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C3" w:rsidRPr="00B25CBE" w:rsidRDefault="00337AC3" w:rsidP="00337AC3">
      <w:pPr>
        <w:ind w:left="4956"/>
        <w:rPr>
          <w:rFonts w:cs="Times New Roman"/>
          <w:sz w:val="28"/>
          <w:szCs w:val="28"/>
        </w:rPr>
      </w:pPr>
      <w:r>
        <w:rPr>
          <w:rFonts w:cs="Times New Roman"/>
          <w:sz w:val="28"/>
          <w:szCs w:val="28"/>
        </w:rPr>
        <w:t xml:space="preserve">     </w:t>
      </w:r>
      <w:r w:rsidRPr="00B25CBE">
        <w:rPr>
          <w:rFonts w:cs="Times New Roman"/>
          <w:sz w:val="28"/>
          <w:szCs w:val="28"/>
        </w:rPr>
        <w:t>Приложение</w:t>
      </w:r>
    </w:p>
    <w:p w:rsidR="00337AC3" w:rsidRPr="00B25CBE" w:rsidRDefault="00337AC3" w:rsidP="00893734">
      <w:pPr>
        <w:ind w:right="-143"/>
        <w:jc w:val="right"/>
        <w:rPr>
          <w:rFonts w:cs="Times New Roman"/>
          <w:sz w:val="28"/>
          <w:szCs w:val="28"/>
        </w:rPr>
      </w:pPr>
      <w:r w:rsidRPr="00B25CBE">
        <w:rPr>
          <w:rFonts w:cs="Times New Roman"/>
          <w:sz w:val="28"/>
          <w:szCs w:val="28"/>
        </w:rPr>
        <w:t xml:space="preserve">                                                      </w:t>
      </w:r>
      <w:r>
        <w:rPr>
          <w:rFonts w:cs="Times New Roman"/>
          <w:sz w:val="28"/>
          <w:szCs w:val="28"/>
        </w:rPr>
        <w:t xml:space="preserve">       </w:t>
      </w:r>
      <w:r w:rsidR="0080232E">
        <w:rPr>
          <w:rFonts w:cs="Times New Roman"/>
          <w:sz w:val="28"/>
          <w:szCs w:val="28"/>
        </w:rPr>
        <w:t xml:space="preserve">  </w:t>
      </w:r>
      <w:r>
        <w:rPr>
          <w:rFonts w:cs="Times New Roman"/>
          <w:sz w:val="28"/>
          <w:szCs w:val="28"/>
        </w:rPr>
        <w:t xml:space="preserve"> </w:t>
      </w:r>
      <w:r w:rsidR="00893734">
        <w:rPr>
          <w:rFonts w:cs="Times New Roman"/>
          <w:sz w:val="28"/>
          <w:szCs w:val="28"/>
        </w:rPr>
        <w:t xml:space="preserve">   </w:t>
      </w:r>
      <w:r w:rsidRPr="00B25CBE">
        <w:rPr>
          <w:rFonts w:cs="Times New Roman"/>
          <w:sz w:val="28"/>
          <w:szCs w:val="28"/>
        </w:rPr>
        <w:t>к постановлению Администрации</w:t>
      </w:r>
    </w:p>
    <w:p w:rsidR="00337AC3" w:rsidRPr="00B25CBE" w:rsidRDefault="00337AC3" w:rsidP="00337AC3">
      <w:pPr>
        <w:jc w:val="center"/>
        <w:rPr>
          <w:rFonts w:cs="Times New Roman"/>
          <w:sz w:val="28"/>
          <w:szCs w:val="28"/>
        </w:rPr>
      </w:pPr>
      <w:r w:rsidRPr="00B25CBE">
        <w:rPr>
          <w:rFonts w:cs="Times New Roman"/>
          <w:sz w:val="28"/>
          <w:szCs w:val="28"/>
        </w:rPr>
        <w:t xml:space="preserve">                                      </w:t>
      </w:r>
      <w:r>
        <w:rPr>
          <w:rFonts w:cs="Times New Roman"/>
          <w:sz w:val="28"/>
          <w:szCs w:val="28"/>
        </w:rPr>
        <w:t xml:space="preserve">                     </w:t>
      </w:r>
      <w:r w:rsidR="00893734">
        <w:rPr>
          <w:rFonts w:cs="Times New Roman"/>
          <w:sz w:val="28"/>
          <w:szCs w:val="28"/>
        </w:rPr>
        <w:t xml:space="preserve"> </w:t>
      </w:r>
      <w:r w:rsidRPr="00B25CBE">
        <w:rPr>
          <w:rFonts w:cs="Times New Roman"/>
          <w:sz w:val="28"/>
          <w:szCs w:val="28"/>
        </w:rPr>
        <w:t>муниципального района</w:t>
      </w:r>
    </w:p>
    <w:p w:rsidR="00337AC3" w:rsidRPr="00B25CBE" w:rsidRDefault="00337AC3" w:rsidP="00337AC3">
      <w:pPr>
        <w:rPr>
          <w:rFonts w:cs="Times New Roman"/>
          <w:sz w:val="28"/>
          <w:szCs w:val="28"/>
        </w:rPr>
      </w:pPr>
      <w:r w:rsidRPr="00B25CBE">
        <w:rPr>
          <w:rFonts w:cs="Times New Roman"/>
          <w:sz w:val="28"/>
          <w:szCs w:val="28"/>
        </w:rPr>
        <w:t xml:space="preserve">                                                      </w:t>
      </w:r>
      <w:r>
        <w:rPr>
          <w:rFonts w:cs="Times New Roman"/>
          <w:sz w:val="28"/>
          <w:szCs w:val="28"/>
        </w:rPr>
        <w:t xml:space="preserve">                     Альшеевский </w:t>
      </w:r>
      <w:r w:rsidRPr="00B25CBE">
        <w:rPr>
          <w:rFonts w:cs="Times New Roman"/>
          <w:sz w:val="28"/>
          <w:szCs w:val="28"/>
        </w:rPr>
        <w:t>район</w:t>
      </w:r>
    </w:p>
    <w:p w:rsidR="00337AC3" w:rsidRPr="00B25CBE" w:rsidRDefault="00337AC3" w:rsidP="00337AC3">
      <w:pPr>
        <w:rPr>
          <w:rFonts w:cs="Times New Roman"/>
          <w:sz w:val="28"/>
          <w:szCs w:val="28"/>
        </w:rPr>
      </w:pPr>
      <w:r w:rsidRPr="00B25CBE">
        <w:rPr>
          <w:rFonts w:cs="Times New Roman"/>
          <w:sz w:val="28"/>
          <w:szCs w:val="28"/>
        </w:rPr>
        <w:t xml:space="preserve">                                                       </w:t>
      </w:r>
      <w:r>
        <w:rPr>
          <w:rFonts w:cs="Times New Roman"/>
          <w:sz w:val="28"/>
          <w:szCs w:val="28"/>
        </w:rPr>
        <w:t xml:space="preserve">                     </w:t>
      </w:r>
      <w:r w:rsidRPr="00B25CBE">
        <w:rPr>
          <w:rFonts w:cs="Times New Roman"/>
          <w:sz w:val="28"/>
          <w:szCs w:val="28"/>
        </w:rPr>
        <w:t>Республики Башкортостан</w:t>
      </w:r>
    </w:p>
    <w:p w:rsidR="00337AC3" w:rsidRPr="00B25CBE" w:rsidRDefault="00337AC3" w:rsidP="00337AC3">
      <w:pPr>
        <w:rPr>
          <w:rFonts w:cs="Times New Roman"/>
          <w:sz w:val="28"/>
          <w:szCs w:val="28"/>
        </w:rPr>
      </w:pPr>
      <w:r w:rsidRPr="00B25CBE">
        <w:rPr>
          <w:rFonts w:cs="Times New Roman"/>
          <w:sz w:val="28"/>
          <w:szCs w:val="28"/>
        </w:rPr>
        <w:t xml:space="preserve">                                                       </w:t>
      </w:r>
      <w:r>
        <w:rPr>
          <w:rFonts w:cs="Times New Roman"/>
          <w:sz w:val="28"/>
          <w:szCs w:val="28"/>
        </w:rPr>
        <w:t xml:space="preserve">                     </w:t>
      </w:r>
      <w:r w:rsidR="00E00B3C">
        <w:rPr>
          <w:rFonts w:cs="Times New Roman"/>
          <w:sz w:val="28"/>
          <w:szCs w:val="28"/>
        </w:rPr>
        <w:t>от 22.02.2018 № 238</w:t>
      </w:r>
    </w:p>
    <w:p w:rsidR="00337AC3" w:rsidRPr="000D3C42" w:rsidRDefault="00337AC3" w:rsidP="00337AC3">
      <w:pPr>
        <w:jc w:val="center"/>
        <w:rPr>
          <w:rFonts w:cs="Times New Roman"/>
          <w:sz w:val="28"/>
          <w:szCs w:val="28"/>
        </w:rPr>
      </w:pPr>
    </w:p>
    <w:p w:rsidR="001A4707" w:rsidRDefault="001A4707" w:rsidP="00337AC3">
      <w:pPr>
        <w:pStyle w:val="a3"/>
        <w:spacing w:after="0"/>
        <w:jc w:val="center"/>
        <w:rPr>
          <w:b/>
          <w:color w:val="000000"/>
          <w:sz w:val="28"/>
          <w:szCs w:val="28"/>
        </w:rPr>
      </w:pPr>
    </w:p>
    <w:p w:rsidR="001A4707" w:rsidRDefault="001A4707" w:rsidP="00337AC3">
      <w:pPr>
        <w:pStyle w:val="a3"/>
        <w:spacing w:after="0"/>
        <w:jc w:val="center"/>
        <w:rPr>
          <w:b/>
          <w:color w:val="000000"/>
          <w:sz w:val="28"/>
          <w:szCs w:val="28"/>
        </w:rPr>
      </w:pPr>
    </w:p>
    <w:p w:rsidR="00337AC3" w:rsidRPr="00A62D22" w:rsidRDefault="00337AC3" w:rsidP="00337AC3">
      <w:pPr>
        <w:pStyle w:val="a3"/>
        <w:spacing w:after="0"/>
        <w:jc w:val="center"/>
        <w:rPr>
          <w:b/>
          <w:color w:val="000000"/>
          <w:sz w:val="28"/>
          <w:szCs w:val="28"/>
        </w:rPr>
      </w:pPr>
      <w:r w:rsidRPr="00A62D22">
        <w:rPr>
          <w:b/>
          <w:color w:val="000000"/>
          <w:sz w:val="28"/>
          <w:szCs w:val="28"/>
        </w:rPr>
        <w:t>Административный регламент</w:t>
      </w:r>
    </w:p>
    <w:p w:rsidR="00337AC3" w:rsidRPr="00A62D22" w:rsidRDefault="00220BC7" w:rsidP="00337AC3">
      <w:pPr>
        <w:pStyle w:val="a3"/>
        <w:spacing w:after="0"/>
        <w:jc w:val="center"/>
        <w:rPr>
          <w:b/>
          <w:color w:val="000000"/>
          <w:sz w:val="28"/>
          <w:szCs w:val="28"/>
        </w:rPr>
      </w:pPr>
      <w:r w:rsidRPr="00A62D22">
        <w:rPr>
          <w:b/>
          <w:color w:val="000000"/>
          <w:sz w:val="28"/>
          <w:szCs w:val="28"/>
        </w:rPr>
        <w:t>по исполнению</w:t>
      </w:r>
      <w:r w:rsidR="00337AC3" w:rsidRPr="00A62D22">
        <w:rPr>
          <w:b/>
          <w:color w:val="000000"/>
          <w:sz w:val="28"/>
          <w:szCs w:val="28"/>
        </w:rPr>
        <w:t xml:space="preserve"> муниципальной функции «Осуществление муниципального жилищного контроля на территории муниципального района Альшеевский район Республики Башкортостан»</w:t>
      </w:r>
    </w:p>
    <w:p w:rsidR="00337AC3" w:rsidRPr="00A62D22" w:rsidRDefault="00337AC3" w:rsidP="00337AC3">
      <w:pPr>
        <w:pStyle w:val="a3"/>
        <w:spacing w:after="0"/>
        <w:ind w:firstLine="870"/>
        <w:jc w:val="center"/>
        <w:rPr>
          <w:b/>
          <w:color w:val="000000"/>
        </w:rPr>
      </w:pPr>
    </w:p>
    <w:p w:rsidR="00337AC3" w:rsidRPr="00A62D22" w:rsidRDefault="00337AC3" w:rsidP="00337AC3">
      <w:pPr>
        <w:autoSpaceDE w:val="0"/>
        <w:ind w:left="2775"/>
        <w:rPr>
          <w:b/>
          <w:sz w:val="28"/>
          <w:szCs w:val="28"/>
        </w:rPr>
      </w:pPr>
      <w:r w:rsidRPr="00A62D22">
        <w:rPr>
          <w:b/>
          <w:sz w:val="28"/>
          <w:szCs w:val="28"/>
        </w:rPr>
        <w:t xml:space="preserve">     1. Общие положения</w:t>
      </w:r>
    </w:p>
    <w:p w:rsidR="00197E52" w:rsidRDefault="00337AC3" w:rsidP="00A62D22">
      <w:pPr>
        <w:spacing w:before="100" w:beforeAutospacing="1" w:after="100" w:afterAutospacing="1"/>
        <w:ind w:firstLine="567"/>
        <w:contextualSpacing/>
        <w:jc w:val="both"/>
        <w:rPr>
          <w:rFonts w:eastAsia="Times New Roman" w:cs="Times New Roman"/>
          <w:sz w:val="28"/>
          <w:szCs w:val="28"/>
          <w:lang w:eastAsia="ru-RU"/>
        </w:rPr>
      </w:pPr>
      <w:r w:rsidRPr="00220BC7">
        <w:rPr>
          <w:rFonts w:cs="Times New Roman"/>
          <w:sz w:val="28"/>
          <w:szCs w:val="28"/>
        </w:rPr>
        <w:t xml:space="preserve">1.1. </w:t>
      </w:r>
      <w:r w:rsidR="00220BC7" w:rsidRPr="00220BC7">
        <w:rPr>
          <w:rFonts w:eastAsia="Times New Roman" w:cs="Times New Roman"/>
          <w:sz w:val="28"/>
          <w:szCs w:val="28"/>
          <w:lang w:eastAsia="ru-RU"/>
        </w:rPr>
        <w:t xml:space="preserve">Административный регламент </w:t>
      </w:r>
      <w:r w:rsidR="00220BC7">
        <w:rPr>
          <w:rFonts w:eastAsia="Times New Roman" w:cs="Times New Roman"/>
          <w:sz w:val="28"/>
          <w:szCs w:val="28"/>
          <w:lang w:eastAsia="ru-RU"/>
        </w:rPr>
        <w:t xml:space="preserve">Администрации муниципального района Альшеевский район Республики Башкортостан </w:t>
      </w:r>
      <w:r w:rsidR="00197E52" w:rsidRPr="00220BC7">
        <w:rPr>
          <w:rFonts w:eastAsia="Times New Roman" w:cs="Times New Roman"/>
          <w:sz w:val="28"/>
          <w:szCs w:val="28"/>
          <w:lang w:eastAsia="ru-RU"/>
        </w:rPr>
        <w:t xml:space="preserve">(далее – </w:t>
      </w:r>
      <w:r w:rsidR="00197E52">
        <w:rPr>
          <w:rFonts w:eastAsia="Times New Roman" w:cs="Times New Roman"/>
          <w:sz w:val="28"/>
          <w:szCs w:val="28"/>
          <w:lang w:eastAsia="ru-RU"/>
        </w:rPr>
        <w:t>Администрация</w:t>
      </w:r>
      <w:r w:rsidR="00197E52" w:rsidRPr="00220BC7">
        <w:rPr>
          <w:rFonts w:eastAsia="Times New Roman" w:cs="Times New Roman"/>
          <w:sz w:val="28"/>
          <w:szCs w:val="28"/>
          <w:lang w:eastAsia="ru-RU"/>
        </w:rPr>
        <w:t xml:space="preserve">) </w:t>
      </w:r>
      <w:r w:rsidR="00197E52">
        <w:rPr>
          <w:rFonts w:eastAsia="Times New Roman" w:cs="Times New Roman"/>
          <w:sz w:val="28"/>
          <w:szCs w:val="28"/>
          <w:lang w:eastAsia="ru-RU"/>
        </w:rPr>
        <w:t>по</w:t>
      </w:r>
      <w:r w:rsidR="00220BC7">
        <w:rPr>
          <w:rFonts w:eastAsia="Times New Roman" w:cs="Times New Roman"/>
          <w:sz w:val="28"/>
          <w:szCs w:val="28"/>
          <w:lang w:eastAsia="ru-RU"/>
        </w:rPr>
        <w:t xml:space="preserve"> </w:t>
      </w:r>
      <w:r w:rsidR="00220BC7" w:rsidRPr="00220BC7">
        <w:rPr>
          <w:rFonts w:eastAsia="Times New Roman" w:cs="Times New Roman"/>
          <w:sz w:val="28"/>
          <w:szCs w:val="28"/>
          <w:lang w:eastAsia="ru-RU"/>
        </w:rPr>
        <w:t>исполнени</w:t>
      </w:r>
      <w:r w:rsidR="00197E52">
        <w:rPr>
          <w:rFonts w:eastAsia="Times New Roman" w:cs="Times New Roman"/>
          <w:sz w:val="28"/>
          <w:szCs w:val="28"/>
          <w:lang w:eastAsia="ru-RU"/>
        </w:rPr>
        <w:t>ю</w:t>
      </w:r>
      <w:r w:rsidR="00220BC7" w:rsidRPr="00220BC7">
        <w:rPr>
          <w:rFonts w:eastAsia="Times New Roman" w:cs="Times New Roman"/>
          <w:sz w:val="28"/>
          <w:szCs w:val="28"/>
          <w:lang w:eastAsia="ru-RU"/>
        </w:rPr>
        <w:t xml:space="preserve"> муниципальной функции  «</w:t>
      </w:r>
      <w:r w:rsidR="00197E52">
        <w:rPr>
          <w:rFonts w:eastAsia="Times New Roman" w:cs="Times New Roman"/>
          <w:sz w:val="28"/>
          <w:szCs w:val="28"/>
          <w:lang w:eastAsia="ru-RU"/>
        </w:rPr>
        <w:t>О</w:t>
      </w:r>
      <w:r w:rsidR="00220BC7" w:rsidRPr="00220BC7">
        <w:rPr>
          <w:rFonts w:eastAsia="Times New Roman" w:cs="Times New Roman"/>
          <w:sz w:val="28"/>
          <w:szCs w:val="28"/>
          <w:lang w:eastAsia="ru-RU"/>
        </w:rPr>
        <w:t>существление муниципального жилищного контроля</w:t>
      </w:r>
      <w:r w:rsidR="00197E52">
        <w:rPr>
          <w:rFonts w:eastAsia="Times New Roman" w:cs="Times New Roman"/>
          <w:sz w:val="28"/>
          <w:szCs w:val="28"/>
          <w:lang w:eastAsia="ru-RU"/>
        </w:rPr>
        <w:t xml:space="preserve"> на территории муниципального района Альшеевский район Республики Башкортостан</w:t>
      </w:r>
      <w:r w:rsidR="00220BC7" w:rsidRPr="00220BC7">
        <w:rPr>
          <w:rFonts w:eastAsia="Times New Roman" w:cs="Times New Roman"/>
          <w:sz w:val="28"/>
          <w:szCs w:val="28"/>
          <w:lang w:eastAsia="ru-RU"/>
        </w:rPr>
        <w:t xml:space="preserve">» </w:t>
      </w:r>
      <w:r w:rsidR="00197E52" w:rsidRPr="00220BC7">
        <w:rPr>
          <w:rFonts w:eastAsia="Times New Roman" w:cs="Times New Roman"/>
          <w:sz w:val="28"/>
          <w:szCs w:val="28"/>
          <w:lang w:eastAsia="ru-RU"/>
        </w:rPr>
        <w:t xml:space="preserve">(далее – административный регламент) </w:t>
      </w:r>
      <w:r w:rsidR="007C7CAA">
        <w:rPr>
          <w:rFonts w:eastAsia="Times New Roman" w:cs="Times New Roman"/>
          <w:sz w:val="28"/>
          <w:szCs w:val="28"/>
          <w:lang w:eastAsia="ru-RU"/>
        </w:rPr>
        <w:t>определяет порядок, последовательность и сроки выполнения административных процедур Администрацией при исполнении муниципальной функции по осуществлению муниципального жилищного контроля на территории муниципального района Альшеевский район Республики Башкортостан» (далее</w:t>
      </w:r>
      <w:r w:rsidR="002B6AA3">
        <w:rPr>
          <w:rFonts w:eastAsia="Times New Roman" w:cs="Times New Roman"/>
          <w:sz w:val="28"/>
          <w:szCs w:val="28"/>
          <w:lang w:eastAsia="ru-RU"/>
        </w:rPr>
        <w:t xml:space="preserve"> </w:t>
      </w:r>
      <w:r w:rsidR="007C7CAA">
        <w:rPr>
          <w:rFonts w:eastAsia="Times New Roman" w:cs="Times New Roman"/>
          <w:sz w:val="28"/>
          <w:szCs w:val="28"/>
          <w:lang w:eastAsia="ru-RU"/>
        </w:rPr>
        <w:t xml:space="preserve">- муниципальная функция). </w:t>
      </w:r>
    </w:p>
    <w:p w:rsidR="00681184" w:rsidRPr="00733DC5" w:rsidRDefault="00681184" w:rsidP="00A62D22">
      <w:pPr>
        <w:widowControl/>
        <w:suppressAutoHyphens w:val="0"/>
        <w:autoSpaceDE w:val="0"/>
        <w:autoSpaceDN w:val="0"/>
        <w:adjustRightInd w:val="0"/>
        <w:ind w:firstLine="567"/>
        <w:jc w:val="both"/>
        <w:rPr>
          <w:rFonts w:eastAsia="Times New Roman" w:cs="Times New Roman"/>
          <w:kern w:val="0"/>
          <w:sz w:val="28"/>
          <w:szCs w:val="28"/>
          <w:lang w:eastAsia="ru-RU" w:bidi="ar-SA"/>
        </w:rPr>
      </w:pPr>
      <w:r w:rsidRPr="00903A82">
        <w:rPr>
          <w:rFonts w:eastAsia="Times New Roman" w:cs="Times New Roman"/>
          <w:kern w:val="0"/>
          <w:sz w:val="28"/>
          <w:szCs w:val="28"/>
          <w:lang w:eastAsia="ru-RU" w:bidi="ar-SA"/>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681184" w:rsidRPr="00733DC5" w:rsidRDefault="00681184" w:rsidP="00A62D22">
      <w:pPr>
        <w:ind w:firstLine="567"/>
        <w:jc w:val="both"/>
        <w:rPr>
          <w:rFonts w:eastAsia="Times New Roman" w:cs="Times New Roman"/>
          <w:kern w:val="0"/>
          <w:sz w:val="28"/>
          <w:szCs w:val="28"/>
          <w:lang w:eastAsia="ru-RU" w:bidi="ar-SA"/>
        </w:rPr>
      </w:pPr>
      <w:r w:rsidRPr="00733DC5">
        <w:rPr>
          <w:rFonts w:eastAsia="Times New Roman" w:cs="Times New Roman"/>
          <w:kern w:val="0"/>
          <w:sz w:val="28"/>
          <w:szCs w:val="28"/>
          <w:lang w:eastAsia="ru-RU" w:bidi="ar-SA"/>
        </w:rPr>
        <w:t>Под проверкой</w:t>
      </w:r>
      <w:r w:rsidRPr="00733DC5">
        <w:rPr>
          <w:rFonts w:cs="Times New Roman"/>
          <w:sz w:val="28"/>
          <w:szCs w:val="28"/>
        </w:rPr>
        <w:t xml:space="preserve"> понимается </w:t>
      </w:r>
      <w:r w:rsidRPr="00733DC5">
        <w:rPr>
          <w:rFonts w:eastAsia="Times New Roman" w:cs="Times New Roman"/>
          <w:kern w:val="0"/>
          <w:sz w:val="28"/>
          <w:szCs w:val="28"/>
          <w:lang w:eastAsia="ru-RU" w:bidi="ar-SA"/>
        </w:rPr>
        <w:t xml:space="preserve">совокупность проводимых органом муниципального </w:t>
      </w:r>
      <w:r>
        <w:rPr>
          <w:rFonts w:eastAsia="Times New Roman" w:cs="Times New Roman"/>
          <w:kern w:val="0"/>
          <w:sz w:val="28"/>
          <w:szCs w:val="28"/>
          <w:lang w:eastAsia="ru-RU" w:bidi="ar-SA"/>
        </w:rPr>
        <w:t xml:space="preserve">жилищного </w:t>
      </w:r>
      <w:r w:rsidRPr="00733DC5">
        <w:rPr>
          <w:rFonts w:eastAsia="Times New Roman" w:cs="Times New Roman"/>
          <w:kern w:val="0"/>
          <w:sz w:val="28"/>
          <w:szCs w:val="28"/>
          <w:lang w:eastAsia="ru-RU" w:bidi="ar-SA"/>
        </w:rPr>
        <w:t>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B6AA3" w:rsidRDefault="002B6AA3" w:rsidP="00A62D22">
      <w:pPr>
        <w:spacing w:before="100" w:beforeAutospacing="1" w:after="100" w:afterAutospacing="1"/>
        <w:ind w:firstLine="567"/>
        <w:contextualSpacing/>
        <w:jc w:val="both"/>
        <w:rPr>
          <w:rFonts w:eastAsia="Times New Roman" w:cs="Times New Roman"/>
          <w:sz w:val="28"/>
          <w:szCs w:val="28"/>
          <w:lang w:eastAsia="ru-RU"/>
        </w:rPr>
      </w:pPr>
    </w:p>
    <w:p w:rsidR="002B6AA3" w:rsidRPr="00330EE4" w:rsidRDefault="002B6AA3" w:rsidP="00A62D22">
      <w:pPr>
        <w:spacing w:before="100" w:beforeAutospacing="1" w:after="100" w:afterAutospacing="1"/>
        <w:ind w:firstLine="567"/>
        <w:contextualSpacing/>
        <w:jc w:val="both"/>
        <w:rPr>
          <w:rFonts w:eastAsia="Times New Roman" w:cs="Times New Roman"/>
          <w:b/>
          <w:sz w:val="28"/>
          <w:szCs w:val="28"/>
          <w:lang w:eastAsia="ru-RU"/>
        </w:rPr>
      </w:pPr>
      <w:r w:rsidRPr="00330EE4">
        <w:rPr>
          <w:rFonts w:eastAsia="Times New Roman" w:cs="Times New Roman"/>
          <w:b/>
          <w:sz w:val="28"/>
          <w:szCs w:val="28"/>
          <w:lang w:eastAsia="ru-RU"/>
        </w:rPr>
        <w:t>1.2.Наименование органа, исполняющего муниципальную функцию</w:t>
      </w:r>
    </w:p>
    <w:p w:rsidR="002B6AA3" w:rsidRDefault="002B6AA3" w:rsidP="00A62D22">
      <w:pPr>
        <w:spacing w:before="100" w:beforeAutospacing="1" w:after="100" w:afterAutospacing="1"/>
        <w:ind w:firstLine="567"/>
        <w:contextualSpacing/>
        <w:jc w:val="both"/>
        <w:rPr>
          <w:rFonts w:eastAsia="Times New Roman" w:cs="Times New Roman"/>
          <w:sz w:val="28"/>
          <w:szCs w:val="28"/>
          <w:lang w:eastAsia="ru-RU"/>
        </w:rPr>
      </w:pPr>
      <w:r>
        <w:rPr>
          <w:rFonts w:eastAsia="Times New Roman" w:cs="Times New Roman"/>
          <w:sz w:val="28"/>
          <w:szCs w:val="28"/>
          <w:lang w:eastAsia="ru-RU"/>
        </w:rPr>
        <w:t xml:space="preserve">Муниципальный жилищный контроль на территории муниципального района Альшеевский район Республики Башкортостан осуществляется Администрацией муниципального района Альшеевский район Республики Башкортостан </w:t>
      </w:r>
      <w:r w:rsidR="00681184">
        <w:rPr>
          <w:rFonts w:eastAsia="Times New Roman" w:cs="Times New Roman"/>
          <w:sz w:val="28"/>
          <w:szCs w:val="28"/>
          <w:lang w:eastAsia="ru-RU"/>
        </w:rPr>
        <w:t xml:space="preserve">в лице главного специалиста – муниципального жилищного </w:t>
      </w:r>
      <w:r w:rsidR="00681184">
        <w:rPr>
          <w:rFonts w:eastAsia="Times New Roman" w:cs="Times New Roman"/>
          <w:sz w:val="28"/>
          <w:szCs w:val="28"/>
          <w:lang w:eastAsia="ru-RU"/>
        </w:rPr>
        <w:lastRenderedPageBreak/>
        <w:t xml:space="preserve">инспектора Администрации муниципального района Альшеевский район Республики Башкортостан (далее – орган муниципального жилищного контроля).  </w:t>
      </w:r>
    </w:p>
    <w:p w:rsidR="00681184" w:rsidRDefault="00681184" w:rsidP="00A62D22">
      <w:pPr>
        <w:spacing w:before="100" w:beforeAutospacing="1" w:after="100" w:afterAutospacing="1"/>
        <w:ind w:firstLine="567"/>
        <w:contextualSpacing/>
        <w:jc w:val="both"/>
        <w:rPr>
          <w:rFonts w:eastAsia="Times New Roman" w:cs="Times New Roman"/>
          <w:sz w:val="28"/>
          <w:szCs w:val="28"/>
          <w:lang w:eastAsia="ru-RU"/>
        </w:rPr>
      </w:pPr>
    </w:p>
    <w:p w:rsidR="00681184" w:rsidRPr="00330EE4" w:rsidRDefault="00681184" w:rsidP="00A62D22">
      <w:pPr>
        <w:spacing w:before="100" w:beforeAutospacing="1" w:after="100" w:afterAutospacing="1"/>
        <w:ind w:firstLine="567"/>
        <w:contextualSpacing/>
        <w:jc w:val="both"/>
        <w:rPr>
          <w:rFonts w:cs="Times New Roman"/>
          <w:b/>
          <w:color w:val="000000"/>
          <w:sz w:val="28"/>
          <w:szCs w:val="28"/>
        </w:rPr>
      </w:pPr>
      <w:r w:rsidRPr="00330EE4">
        <w:rPr>
          <w:rFonts w:eastAsia="Times New Roman" w:cs="Times New Roman"/>
          <w:b/>
          <w:sz w:val="28"/>
          <w:szCs w:val="28"/>
          <w:lang w:eastAsia="ru-RU"/>
        </w:rPr>
        <w:t>1.3</w:t>
      </w:r>
      <w:r w:rsidR="00A62D22" w:rsidRPr="00330EE4">
        <w:rPr>
          <w:rFonts w:eastAsia="Times New Roman" w:cs="Times New Roman"/>
          <w:b/>
          <w:sz w:val="28"/>
          <w:szCs w:val="28"/>
          <w:lang w:eastAsia="ru-RU"/>
        </w:rPr>
        <w:t xml:space="preserve">. </w:t>
      </w:r>
      <w:r w:rsidRPr="00330EE4">
        <w:rPr>
          <w:rFonts w:eastAsia="Times New Roman" w:cs="Times New Roman"/>
          <w:b/>
          <w:sz w:val="28"/>
          <w:szCs w:val="28"/>
          <w:lang w:eastAsia="ru-RU"/>
        </w:rPr>
        <w:t xml:space="preserve"> </w:t>
      </w:r>
      <w:r w:rsidR="00A62D22" w:rsidRPr="00330EE4">
        <w:rPr>
          <w:rFonts w:cs="Times New Roman"/>
          <w:b/>
          <w:color w:val="000000"/>
          <w:sz w:val="28"/>
          <w:szCs w:val="28"/>
        </w:rPr>
        <w:t>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FA0BF5" w:rsidRDefault="00FA0BF5" w:rsidP="009D7599">
      <w:pPr>
        <w:spacing w:before="100" w:beforeAutospacing="1" w:after="100" w:afterAutospacing="1"/>
        <w:ind w:firstLine="567"/>
        <w:contextualSpacing/>
        <w:jc w:val="both"/>
        <w:rPr>
          <w:rFonts w:cs="Times New Roman"/>
          <w:color w:val="000000"/>
          <w:sz w:val="28"/>
          <w:szCs w:val="28"/>
        </w:rPr>
      </w:pPr>
    </w:p>
    <w:p w:rsidR="00A62D22" w:rsidRDefault="00A62D22" w:rsidP="009D7599">
      <w:pPr>
        <w:spacing w:before="100" w:beforeAutospacing="1" w:after="100" w:afterAutospacing="1"/>
        <w:ind w:firstLine="567"/>
        <w:contextualSpacing/>
        <w:jc w:val="both"/>
        <w:rPr>
          <w:rFonts w:cs="Times New Roman"/>
          <w:color w:val="000000"/>
          <w:sz w:val="28"/>
          <w:szCs w:val="28"/>
        </w:rPr>
      </w:pPr>
      <w:r>
        <w:rPr>
          <w:rFonts w:cs="Times New Roman"/>
          <w:color w:val="000000"/>
          <w:sz w:val="28"/>
          <w:szCs w:val="28"/>
        </w:rPr>
        <w:t>Исполнение муниципальной функции осуществляется в соответствии с:</w:t>
      </w:r>
    </w:p>
    <w:p w:rsidR="009D7599" w:rsidRDefault="00A778C3" w:rsidP="009D7599">
      <w:pPr>
        <w:pStyle w:val="ConsPlusNormal"/>
        <w:spacing w:before="200"/>
        <w:ind w:firstLine="540"/>
        <w:contextualSpacing/>
        <w:jc w:val="both"/>
      </w:pP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9D7599">
          <w:rPr>
            <w:color w:val="0000FF"/>
          </w:rPr>
          <w:t>Конституцией</w:t>
        </w:r>
      </w:hyperlink>
      <w:r w:rsidR="009D7599">
        <w:t xml:space="preserve"> Российской Федерации ("Собрание законодательства Российской Федерации", 04.08.2014, N 31, ст. 4398);</w:t>
      </w:r>
    </w:p>
    <w:p w:rsidR="009D7599" w:rsidRDefault="009D7599" w:rsidP="009D7599">
      <w:pPr>
        <w:pStyle w:val="ConsPlusNormal"/>
        <w:spacing w:before="200"/>
        <w:ind w:firstLine="540"/>
        <w:contextualSpacing/>
        <w:jc w:val="both"/>
      </w:pPr>
      <w:r>
        <w:t xml:space="preserve">Жилищным </w:t>
      </w:r>
      <w:hyperlink r:id="rId7" w:tooltip="&quot;Жилищный кодекс Российской Федерации&quot; от 29.12.2004 N 188-ФЗ (ред. от 29.07.2017) (с изм. и доп., вступ. в силу с 10.08.2017){КонсультантПлюс}" w:history="1">
        <w:r>
          <w:rPr>
            <w:color w:val="0000FF"/>
          </w:rPr>
          <w:t>кодексом</w:t>
        </w:r>
      </w:hyperlink>
      <w:r>
        <w:t xml:space="preserve"> Российской Федерации ("Собрание законодательства Российской Федерации", 03.01.2005, N 1 (ч. 1), ст. 14);</w:t>
      </w:r>
    </w:p>
    <w:p w:rsidR="009D7599" w:rsidRDefault="009D7599" w:rsidP="009D7599">
      <w:pPr>
        <w:pStyle w:val="ConsPlusNormal"/>
        <w:spacing w:before="200"/>
        <w:ind w:firstLine="540"/>
        <w:contextualSpacing/>
        <w:jc w:val="both"/>
      </w:pPr>
      <w:r>
        <w:t xml:space="preserve">Федеральным </w:t>
      </w:r>
      <w:hyperlink r:id="rId8" w:tooltip="Федеральный закон от 02.05.2006 N 59-ФЗ (ред. от 27.11.2017)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 ("Российская газета", 05.05.2006, N 95);</w:t>
      </w:r>
    </w:p>
    <w:p w:rsidR="009D7599" w:rsidRDefault="009D7599" w:rsidP="009D7599">
      <w:pPr>
        <w:pStyle w:val="ConsPlusNormal"/>
        <w:spacing w:before="200"/>
        <w:ind w:firstLine="540"/>
        <w:contextualSpacing/>
        <w:jc w:val="both"/>
      </w:pPr>
      <w:r>
        <w:t xml:space="preserve">Федеральным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w:t>
      </w:r>
    </w:p>
    <w:p w:rsidR="009D7599" w:rsidRDefault="009D7599" w:rsidP="009D7599">
      <w:pPr>
        <w:pStyle w:val="ConsPlusNormal"/>
        <w:spacing w:before="200"/>
        <w:ind w:firstLine="540"/>
        <w:contextualSpacing/>
        <w:jc w:val="both"/>
      </w:pPr>
      <w:r>
        <w:t xml:space="preserve">Федеральным </w:t>
      </w:r>
      <w:hyperlink r:id="rId10" w:tooltip="Федеральный закон от 23.11.2009 N 261-ФЗ (ред. от 29.07.2017)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27.11.2009, N 226);</w:t>
      </w:r>
    </w:p>
    <w:p w:rsidR="009D7599" w:rsidRDefault="009D7599" w:rsidP="009D7599">
      <w:pPr>
        <w:pStyle w:val="ConsPlusNormal"/>
        <w:spacing w:before="200"/>
        <w:ind w:firstLine="540"/>
        <w:contextualSpacing/>
        <w:jc w:val="both"/>
      </w:pPr>
      <w:r>
        <w:t xml:space="preserve">Федеральным </w:t>
      </w:r>
      <w:hyperlink r:id="rId11" w:tooltip="Федеральный закон от 30.12.2009 N 384-ФЗ (ред. от 02.07.2013) &quot;Технический регламент о безопасности зданий и сооружений&quot;{КонсультантПлюс}" w:history="1">
        <w:r>
          <w:rPr>
            <w:color w:val="0000FF"/>
          </w:rPr>
          <w:t>законом</w:t>
        </w:r>
      </w:hyperlink>
      <w:r>
        <w:t xml:space="preserve"> от 30 декабря 2009 года N 384-ФЗ "Технический регламент о безопасности зданий и сооружений" ("Российская газета", 31.12.2009, N 255);</w:t>
      </w:r>
    </w:p>
    <w:p w:rsidR="009D7599" w:rsidRDefault="00A778C3" w:rsidP="009D7599">
      <w:pPr>
        <w:pStyle w:val="ConsPlusNormal"/>
        <w:spacing w:before="200"/>
        <w:ind w:firstLine="540"/>
        <w:contextualSpacing/>
        <w:jc w:val="both"/>
      </w:pPr>
      <w:hyperlink r:id="rId12" w:tooltip="Постановление Правительства РФ от 21.01.2006 N 25 (с изм. от 16.01.2008) &quot;Об утверждении Правил пользования жилыми помещениями&quot;{КонсультантПлюс}" w:history="1">
        <w:r w:rsidR="009D7599">
          <w:rPr>
            <w:color w:val="0000FF"/>
          </w:rPr>
          <w:t>Постановлением</w:t>
        </w:r>
      </w:hyperlink>
      <w:r w:rsidR="009D7599">
        <w:t xml:space="preserve"> Правительства Российской Федерации от 21 января 2006 года N 25 "Об утверждении Правил пользования жилыми помещениями" ("Собрание законодательства Российской Федерации", 30.01.2006, N 5, ст. 546);</w:t>
      </w:r>
    </w:p>
    <w:p w:rsidR="009D7599" w:rsidRDefault="00A778C3" w:rsidP="009D7599">
      <w:pPr>
        <w:pStyle w:val="ConsPlusNormal"/>
        <w:spacing w:before="200"/>
        <w:ind w:firstLine="540"/>
        <w:contextualSpacing/>
        <w:jc w:val="both"/>
      </w:pPr>
      <w:hyperlink r:id="rId1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 w:history="1">
        <w:r w:rsidR="009D7599">
          <w:rPr>
            <w:color w:val="0000FF"/>
          </w:rPr>
          <w:t>Постановлением</w:t>
        </w:r>
      </w:hyperlink>
      <w:r w:rsidR="009D7599">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("Собрание законодательства Российской Федерации", 29.05.2006, N 22, ст. 2338);</w:t>
      </w:r>
    </w:p>
    <w:p w:rsidR="009D7599" w:rsidRDefault="00A778C3" w:rsidP="009D7599">
      <w:pPr>
        <w:pStyle w:val="ConsPlusNormal"/>
        <w:spacing w:before="200"/>
        <w:ind w:firstLine="540"/>
        <w:contextualSpacing/>
        <w:jc w:val="both"/>
      </w:pPr>
      <w:hyperlink r:id="rId14" w:tooltip="Постановление Правительства РФ от 13.08.2006 N 491 (ред. от 09.09.2017)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 w:history="1">
        <w:r w:rsidR="009D7599">
          <w:rPr>
            <w:color w:val="0000FF"/>
          </w:rPr>
          <w:t>Постановлением</w:t>
        </w:r>
      </w:hyperlink>
      <w:r w:rsidR="009D7599">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9D7599">
        <w:lastRenderedPageBreak/>
        <w:t>установленную продолжительность" ("Собрание законодательства Российской Федерации", 21.08.2006, N 34, ст. 3680);</w:t>
      </w:r>
    </w:p>
    <w:p w:rsidR="009D7599" w:rsidRDefault="00A778C3" w:rsidP="009D7599">
      <w:pPr>
        <w:pStyle w:val="ConsPlusNormal"/>
        <w:spacing w:before="200"/>
        <w:ind w:firstLine="540"/>
        <w:contextualSpacing/>
        <w:jc w:val="both"/>
      </w:pPr>
      <w:hyperlink r:id="rId15"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9D7599">
          <w:rPr>
            <w:color w:val="0000FF"/>
          </w:rPr>
          <w:t>Постановлением</w:t>
        </w:r>
      </w:hyperlink>
      <w:r w:rsidR="009D7599">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9D7599" w:rsidRDefault="00A778C3" w:rsidP="009D7599">
      <w:pPr>
        <w:pStyle w:val="ConsPlusNormal"/>
        <w:spacing w:before="200"/>
        <w:ind w:firstLine="540"/>
        <w:contextualSpacing/>
        <w:jc w:val="both"/>
      </w:pPr>
      <w:hyperlink r:id="rId16" w:tooltip="Постановление Правительства РФ от 23.09.2010 N 731 (ред. от 27.02.2017) &quot;Об утверждении стандарта раскрытия информации организациями, осуществляющими деятельность в сфере управления многоквартирными домами&quot;{КонсультантПлюс}" w:history="1">
        <w:r w:rsidR="009D7599">
          <w:rPr>
            <w:color w:val="0000FF"/>
          </w:rPr>
          <w:t>Постановлением</w:t>
        </w:r>
      </w:hyperlink>
      <w:r w:rsidR="009D7599">
        <w:t xml:space="preserve"> Правительства Российской Федерации от 23 сентября 2010 N 731 "Об утверждении</w:t>
      </w:r>
      <w:r w:rsidR="009D7599" w:rsidRPr="009D7599">
        <w:t xml:space="preserve"> </w:t>
      </w:r>
      <w:r w:rsidR="009D7599">
        <w:t>стандарта раскрытия информации организациями, осуществляющими деятельность в сфере управления многоквартирными домами" ("Российская газета", 01.10.2010, N 222);</w:t>
      </w:r>
    </w:p>
    <w:p w:rsidR="009D7599" w:rsidRDefault="00A778C3" w:rsidP="009D7599">
      <w:pPr>
        <w:pStyle w:val="ConsPlusNormal"/>
        <w:spacing w:before="200"/>
        <w:ind w:firstLine="540"/>
        <w:contextualSpacing/>
        <w:jc w:val="both"/>
      </w:pPr>
      <w:hyperlink r:id="rId17" w:tooltip="Постановление Правительства РФ от 06.05.2011 N 354 (ред. от 09.09.2017)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009D7599">
          <w:rPr>
            <w:color w:val="0000FF"/>
          </w:rPr>
          <w:t>Постановлением</w:t>
        </w:r>
      </w:hyperlink>
      <w:r w:rsidR="009D7599">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w:t>
      </w:r>
    </w:p>
    <w:p w:rsidR="009D7599" w:rsidRDefault="00A778C3" w:rsidP="009D7599">
      <w:pPr>
        <w:pStyle w:val="ConsPlusNormal"/>
        <w:spacing w:before="200"/>
        <w:ind w:firstLine="540"/>
        <w:contextualSpacing/>
        <w:jc w:val="both"/>
      </w:pPr>
      <w:hyperlink r:id="rId18" w:tooltip="Постановление Правительства РФ от 03.04.2013 N 290 (ред. от 27.02.2017)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history="1">
        <w:r w:rsidR="009D7599">
          <w:rPr>
            <w:color w:val="0000FF"/>
          </w:rPr>
          <w:t>Постановлением</w:t>
        </w:r>
      </w:hyperlink>
      <w:r w:rsidR="009D7599">
        <w:t xml:space="preserve">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9D7599" w:rsidRDefault="00A778C3" w:rsidP="009D7599">
      <w:pPr>
        <w:pStyle w:val="ConsPlusNormal"/>
        <w:spacing w:before="200"/>
        <w:ind w:firstLine="540"/>
        <w:contextualSpacing/>
        <w:jc w:val="both"/>
      </w:pPr>
      <w:hyperlink r:id="rId19" w:tooltip="Постановление Правительства РФ от 15.05.2013 N 416 (ред. от 25.12.2015)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КонсультантПлюс}" w:history="1">
        <w:r w:rsidR="009D7599">
          <w:rPr>
            <w:color w:val="0000FF"/>
          </w:rPr>
          <w:t>Постановлением</w:t>
        </w:r>
      </w:hyperlink>
      <w:r w:rsidR="009D7599">
        <w:t xml:space="preserve"> Правительства Российской Федерации от 15 мая 2013 года N 416 "О порядке осуществления деятельности по управлению многоквартирными домами" (Официальный Интернет-портал правовой информации http://www.pravo.gov.ru, 22.05.2013);</w:t>
      </w:r>
    </w:p>
    <w:p w:rsidR="009D7599" w:rsidRDefault="00A778C3" w:rsidP="009D7599">
      <w:pPr>
        <w:pStyle w:val="ConsPlusNormal"/>
        <w:spacing w:before="200"/>
        <w:ind w:firstLine="540"/>
        <w:contextualSpacing/>
        <w:jc w:val="both"/>
      </w:pPr>
      <w:hyperlink r:id="rId20"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009D7599">
          <w:rPr>
            <w:color w:val="0000FF"/>
          </w:rPr>
          <w:t>Постановлением</w:t>
        </w:r>
      </w:hyperlink>
      <w:r w:rsidR="009D7599">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 ("Российская газета", 23.10.2003, N 214 (дополнительный выпуск));</w:t>
      </w:r>
    </w:p>
    <w:p w:rsidR="009D7599" w:rsidRDefault="00A778C3" w:rsidP="009D7599">
      <w:pPr>
        <w:pStyle w:val="ConsPlusNormal"/>
        <w:spacing w:before="200"/>
        <w:ind w:firstLine="540"/>
        <w:contextualSpacing/>
        <w:jc w:val="both"/>
      </w:pPr>
      <w:hyperlink r:id="rId21"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 w:history="1">
        <w:r w:rsidR="009D7599">
          <w:rPr>
            <w:color w:val="0000FF"/>
          </w:rPr>
          <w:t>Приказом</w:t>
        </w:r>
      </w:hyperlink>
      <w:r w:rsidR="009D7599">
        <w:t xml:space="preserve"> Генеральной прокуратуры Российской Федерации от 27 марта 2009 года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w:t>
      </w:r>
    </w:p>
    <w:p w:rsidR="009D7599" w:rsidRDefault="00A778C3" w:rsidP="009D7599">
      <w:pPr>
        <w:pStyle w:val="ConsPlusNormal"/>
        <w:spacing w:before="200"/>
        <w:ind w:firstLine="540"/>
        <w:contextualSpacing/>
        <w:jc w:val="both"/>
      </w:pPr>
      <w:hyperlink r:id="rId2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9D7599">
          <w:rPr>
            <w:color w:val="0000FF"/>
          </w:rPr>
          <w:t>Приказом</w:t>
        </w:r>
      </w:hyperlink>
      <w:r w:rsidR="009D7599">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9D7599" w:rsidRDefault="00A778C3" w:rsidP="009D7599">
      <w:pPr>
        <w:pStyle w:val="ConsPlusNormal"/>
        <w:spacing w:before="200"/>
        <w:ind w:firstLine="540"/>
        <w:contextualSpacing/>
        <w:jc w:val="both"/>
      </w:pPr>
      <w:hyperlink r:id="rId23" w:tooltip="Приказ Минрегиона России от 09.04.2012 N 162 &quot;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 w:history="1">
        <w:r w:rsidR="009D7599">
          <w:rPr>
            <w:color w:val="0000FF"/>
          </w:rPr>
          <w:t>Приказом</w:t>
        </w:r>
      </w:hyperlink>
      <w:r w:rsidR="009D7599">
        <w:t xml:space="preserve"> Министерства регионального развития Российской Федерации от 9 апреля 2012 N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w:t>
      </w:r>
      <w:r w:rsidR="009D7599">
        <w:lastRenderedPageBreak/>
        <w:t>организациями, осуществляющими деятельность в сфере управления многоквартирными домами" ("Российская газета", 25.05.2012, N 118);</w:t>
      </w:r>
    </w:p>
    <w:p w:rsidR="009D7599" w:rsidRDefault="009D7599" w:rsidP="009D7599">
      <w:pPr>
        <w:pStyle w:val="ConsPlusNormal"/>
        <w:spacing w:before="200"/>
        <w:ind w:firstLine="540"/>
        <w:contextualSpacing/>
        <w:jc w:val="both"/>
      </w:pPr>
      <w:r w:rsidRPr="004B10FE">
        <w:t xml:space="preserve">Федеральным </w:t>
      </w:r>
      <w:hyperlink r:id="rId24" w:history="1">
        <w:r w:rsidRPr="004B10FE">
          <w:rPr>
            <w:color w:val="0000FF"/>
          </w:rPr>
          <w:t>законом</w:t>
        </w:r>
      </w:hyperlink>
      <w:r w:rsidRPr="004B10FE">
        <w:t xml:space="preserve"> "Об общих принципах организации местного самоуправления Российской Федерации" от 06.10.2003  №  131-ФЗ ("Собрание законодательства РФ", 0</w:t>
      </w:r>
      <w:r>
        <w:t>8.10.2003,  №202</w:t>
      </w:r>
      <w:r w:rsidRPr="004B10FE">
        <w:t>);</w:t>
      </w:r>
    </w:p>
    <w:p w:rsidR="009D7599" w:rsidRDefault="009D7599" w:rsidP="009D7599">
      <w:pPr>
        <w:pStyle w:val="ConsPlusNormal"/>
        <w:spacing w:before="200"/>
        <w:ind w:firstLine="540"/>
        <w:contextualSpacing/>
        <w:jc w:val="both"/>
      </w:pPr>
      <w:r>
        <w:t xml:space="preserve">Кодексом Российской Федерации об административных правонарушениях от 30 декабря 2001 года №195-ФЗ (ред. от 27.11 2017, с изм. от 04.12.2017) </w:t>
      </w:r>
      <w:r w:rsidRPr="004B10FE">
        <w:t>(</w:t>
      </w:r>
      <w:r>
        <w:t>«</w:t>
      </w:r>
      <w:r w:rsidRPr="004B10FE">
        <w:t>Российская газета</w:t>
      </w:r>
      <w:r>
        <w:t>», 31.12.2001, №256; «Собрание законодательства Российской Федерации», 07.01.2002, №1 (часть</w:t>
      </w:r>
      <w:r w:rsidRPr="00E94154">
        <w:t xml:space="preserve"> </w:t>
      </w:r>
      <w:r>
        <w:rPr>
          <w:lang w:val="en-US"/>
        </w:rPr>
        <w:t>I</w:t>
      </w:r>
      <w:r>
        <w:t>) ст.1; «Парламентская газета», 11.05.2006, №70-71);</w:t>
      </w:r>
    </w:p>
    <w:p w:rsidR="00125987" w:rsidRDefault="00A778C3" w:rsidP="00125987">
      <w:pPr>
        <w:pStyle w:val="ConsPlusNormal"/>
        <w:spacing w:before="200"/>
        <w:ind w:firstLine="540"/>
        <w:contextualSpacing/>
        <w:jc w:val="both"/>
      </w:pPr>
      <w:hyperlink r:id="rId25" w:tooltip="&quot;Конституция Республики Башкортостан&quot; от 24.12.1993 N ВС-22/15 (ред. от 04.03.2014) (с изм. и доп., вступ. в силу по истечении переходного периода, установленного статьей 2 Федерального закона от 28.12.2010 N 406-ФЗ){КонсультантПлюс}" w:history="1">
        <w:r w:rsidR="009D7599">
          <w:rPr>
            <w:color w:val="0000FF"/>
          </w:rPr>
          <w:t>Конституцией</w:t>
        </w:r>
      </w:hyperlink>
      <w:r w:rsidR="009D7599">
        <w:t xml:space="preserve"> Республики Башкортостан ("Российская газета", 21.01.2009, N 7);</w:t>
      </w:r>
    </w:p>
    <w:p w:rsidR="00125987" w:rsidRDefault="00125987" w:rsidP="00125987">
      <w:pPr>
        <w:pStyle w:val="ConsPlusNormal"/>
        <w:spacing w:before="200"/>
        <w:ind w:firstLine="540"/>
        <w:contextualSpacing/>
        <w:jc w:val="both"/>
      </w:pPr>
      <w:r>
        <w:t xml:space="preserve">Кодексом </w:t>
      </w:r>
      <w:r w:rsidRPr="004B10FE">
        <w:t>Республики Башкортостан</w:t>
      </w:r>
      <w:r>
        <w:t xml:space="preserve"> от 23 июня 2011 года №413-з «Об административных правонарушениях» («</w:t>
      </w:r>
      <w:r w:rsidRPr="004B10FE">
        <w:t>Республики Башкортостан</w:t>
      </w:r>
      <w:r>
        <w:t xml:space="preserve">», от 01.07.2011, №127 (27362); Ведомости Государственного Собрания – Курултая, Президента  и  Правительства </w:t>
      </w:r>
      <w:r w:rsidRPr="004B10FE">
        <w:t>Республики Башкортостан</w:t>
      </w:r>
      <w:r>
        <w:t>», 16.08.2011, №16 (358) ст.1151);</w:t>
      </w:r>
    </w:p>
    <w:p w:rsidR="009D7599" w:rsidRDefault="00A778C3" w:rsidP="009D7599">
      <w:pPr>
        <w:pStyle w:val="ConsPlusNormal"/>
        <w:spacing w:before="200"/>
        <w:ind w:firstLine="540"/>
        <w:contextualSpacing/>
        <w:jc w:val="both"/>
      </w:pPr>
      <w:hyperlink r:id="rId26" w:tooltip="&quot;Кодекс Республики Башкортостан об административных правонарушениях&quot; от 23.06.2011 N 413-з (принят Государственным Собранием - Курултаем РБ 16.06.2011) (ред. от 08.07.2016){КонсультантПлюс}" w:history="1">
        <w:r w:rsidR="009D7599">
          <w:rPr>
            <w:color w:val="0000FF"/>
          </w:rPr>
          <w:t>Кодексом</w:t>
        </w:r>
      </w:hyperlink>
      <w:r w:rsidR="009D7599">
        <w:t xml:space="preserve"> Республики Башкортостан Об административных правонарушениях ("Республика Башкортостан", 01.07.2011, N 127 (27362);</w:t>
      </w:r>
    </w:p>
    <w:p w:rsidR="009D7599" w:rsidRDefault="00A778C3" w:rsidP="009D7599">
      <w:pPr>
        <w:pStyle w:val="ConsPlusNormal"/>
        <w:spacing w:before="200"/>
        <w:ind w:firstLine="540"/>
        <w:contextualSpacing/>
        <w:jc w:val="both"/>
      </w:pPr>
      <w:hyperlink r:id="rId27" w:tooltip="Закон Республики Башкортостан от 28.06.2013 N 694-з (ред. от 19.06.2017) &quot;Об организации проведения капитального ремонта общего имущества в многоквартирных домах, расположенных на территории Республики Башкортостан&quot; (принят Государственным Собранием - Курултае" w:history="1">
        <w:r w:rsidR="009D7599">
          <w:rPr>
            <w:color w:val="0000FF"/>
          </w:rPr>
          <w:t>Законом</w:t>
        </w:r>
      </w:hyperlink>
      <w:r w:rsidR="009D7599">
        <w:t xml:space="preserve"> Республики Башкортостан от 28 июня 2013 года N 694-з "Об организации проведения капитального ремонта общего имущества в многоквартирных домах, расположенных на территории Республики Башкортостан" (официальный Интернет-портал правовой информации Республики Башкортостан http://wvvw.npa.bashkortostan.ru, 02.07.2013);</w:t>
      </w:r>
    </w:p>
    <w:p w:rsidR="009D7599" w:rsidRDefault="00A778C3" w:rsidP="009D7599">
      <w:pPr>
        <w:pStyle w:val="ConsPlusNormal"/>
        <w:spacing w:before="200"/>
        <w:ind w:firstLine="540"/>
        <w:contextualSpacing/>
        <w:jc w:val="both"/>
      </w:pPr>
      <w:hyperlink r:id="rId28" w:tooltip="Закон Республики Башкортостан от 02.12.2005 N 250-з (ред. от 11.07.2017) &quot;О регулировании жилищных отношений в Республике Башкортостан&quot; (принят Государственным Собранием - Курултаем - РБ 24.11.2005){КонсультантПлюс}" w:history="1">
        <w:r w:rsidR="009D7599">
          <w:rPr>
            <w:color w:val="0000FF"/>
          </w:rPr>
          <w:t>Законом</w:t>
        </w:r>
      </w:hyperlink>
      <w:r w:rsidR="009D7599">
        <w:t xml:space="preserve"> Республики Башкортостан от 2 декабря 2005 года N 250-з "О регулировании жилищных</w:t>
      </w:r>
      <w:r w:rsidR="009D7599" w:rsidRPr="009D7599">
        <w:t xml:space="preserve"> </w:t>
      </w:r>
      <w:r w:rsidR="009D7599">
        <w:t>отношений в Республике Башкортостан" ("Республика Башкортостан", 09.12.2005, N 236 (25969));</w:t>
      </w:r>
    </w:p>
    <w:p w:rsidR="009D7599" w:rsidRDefault="00A778C3" w:rsidP="009D7599">
      <w:pPr>
        <w:pStyle w:val="ConsPlusNormal"/>
        <w:spacing w:before="200"/>
        <w:ind w:firstLine="540"/>
        <w:contextualSpacing/>
        <w:jc w:val="both"/>
      </w:pPr>
      <w:hyperlink r:id="rId29" w:tooltip="Постановление Правительства РБ от 26.12.2011 N 504 (ред. от 29.06.2015)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9D7599">
          <w:rPr>
            <w:color w:val="0000FF"/>
          </w:rPr>
          <w:t>Постановлением</w:t>
        </w:r>
      </w:hyperlink>
      <w:r w:rsidR="009D7599">
        <w:t xml:space="preserve">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 (370), ст. 196);</w:t>
      </w:r>
    </w:p>
    <w:p w:rsidR="009D7599" w:rsidRDefault="009D7599" w:rsidP="009D7599">
      <w:pPr>
        <w:pStyle w:val="ConsPlusNormal"/>
        <w:spacing w:before="200"/>
        <w:ind w:firstLine="540"/>
        <w:contextualSpacing/>
        <w:jc w:val="both"/>
      </w:pPr>
      <w:r w:rsidRPr="000B4AB8">
        <w:t xml:space="preserve">Постановлением главы администрации муниципального района Альшеевский  район Республики Башкортостан от 29.03.2016 года №299 «О  порядке разработки и  утверждения административных регламентов  предоставления муниципальных услуг и исполнения муниципальных функций администрацией муниципального района Альшеевский район Республики Башкортостан и ее структурными </w:t>
      </w:r>
      <w:r>
        <w:t>подразделениями»;</w:t>
      </w:r>
    </w:p>
    <w:p w:rsidR="009D7599" w:rsidRDefault="009D7599" w:rsidP="009D7599">
      <w:pPr>
        <w:pStyle w:val="ConsPlusNormal"/>
        <w:spacing w:before="200"/>
        <w:ind w:firstLine="540"/>
        <w:contextualSpacing/>
        <w:jc w:val="both"/>
      </w:pPr>
      <w:r w:rsidRPr="001805EC">
        <w:t>Уставом муниципального</w:t>
      </w:r>
      <w:r w:rsidRPr="004B10FE">
        <w:t xml:space="preserve"> района </w:t>
      </w:r>
      <w:r>
        <w:t xml:space="preserve">Альшеевский </w:t>
      </w:r>
      <w:r w:rsidRPr="004B10FE">
        <w:t xml:space="preserve">район Республики Башкортостан, утвержденным решением муниципального района </w:t>
      </w:r>
      <w:r>
        <w:t>Альшеевский</w:t>
      </w:r>
      <w:r w:rsidRPr="004B10FE">
        <w:t xml:space="preserve"> </w:t>
      </w:r>
      <w:r>
        <w:t xml:space="preserve"> </w:t>
      </w:r>
      <w:r w:rsidRPr="004B10FE">
        <w:t xml:space="preserve">район </w:t>
      </w:r>
      <w:r>
        <w:t xml:space="preserve">  </w:t>
      </w:r>
      <w:r w:rsidRPr="004B10FE">
        <w:t>Республики</w:t>
      </w:r>
      <w:r>
        <w:t xml:space="preserve">  </w:t>
      </w:r>
      <w:r w:rsidRPr="004B10FE">
        <w:t xml:space="preserve"> Башкортостан </w:t>
      </w:r>
      <w:r>
        <w:t xml:space="preserve">  от  14.12.2005 года №29  (с изм.  </w:t>
      </w:r>
      <w:r w:rsidRPr="004B10FE">
        <w:t xml:space="preserve">от </w:t>
      </w:r>
      <w:r>
        <w:t>23.08</w:t>
      </w:r>
      <w:r w:rsidRPr="004B10FE">
        <w:t>.20</w:t>
      </w:r>
      <w:r>
        <w:t>17</w:t>
      </w:r>
      <w:r w:rsidRPr="004B10FE">
        <w:t xml:space="preserve"> года №</w:t>
      </w:r>
      <w:r>
        <w:t>11-2)</w:t>
      </w:r>
      <w:r w:rsidRPr="004B10FE">
        <w:t>;</w:t>
      </w:r>
    </w:p>
    <w:p w:rsidR="009D7599" w:rsidRPr="000B4AB8" w:rsidRDefault="009D7599" w:rsidP="009D7599">
      <w:pPr>
        <w:shd w:val="clear" w:color="auto" w:fill="FFFFFF"/>
        <w:contextualSpacing/>
        <w:jc w:val="both"/>
        <w:rPr>
          <w:rFonts w:eastAsia="Times New Roman" w:cs="Times New Roman"/>
          <w:sz w:val="28"/>
          <w:szCs w:val="28"/>
          <w:lang w:eastAsia="ru-RU"/>
        </w:rPr>
      </w:pPr>
      <w:r>
        <w:rPr>
          <w:rFonts w:eastAsia="Times New Roman" w:cs="Times New Roman"/>
          <w:sz w:val="28"/>
          <w:szCs w:val="28"/>
          <w:lang w:eastAsia="ru-RU"/>
        </w:rPr>
        <w:t xml:space="preserve">       </w:t>
      </w:r>
      <w:r w:rsidRPr="000B4AB8">
        <w:rPr>
          <w:rFonts w:eastAsia="Times New Roman" w:cs="Times New Roman"/>
          <w:sz w:val="28"/>
          <w:szCs w:val="28"/>
          <w:lang w:eastAsia="ru-RU"/>
        </w:rPr>
        <w:t>Соглашениям</w:t>
      </w:r>
      <w:r>
        <w:rPr>
          <w:rFonts w:eastAsia="Times New Roman" w:cs="Times New Roman"/>
          <w:sz w:val="28"/>
          <w:szCs w:val="28"/>
          <w:lang w:eastAsia="ru-RU"/>
        </w:rPr>
        <w:t>и</w:t>
      </w:r>
      <w:r w:rsidRPr="000B4AB8">
        <w:rPr>
          <w:rFonts w:eastAsia="Times New Roman" w:cs="Times New Roman"/>
          <w:sz w:val="28"/>
          <w:szCs w:val="28"/>
          <w:lang w:eastAsia="ru-RU"/>
        </w:rPr>
        <w:t xml:space="preserve"> о передаче органам местного самоуправления муниципального района Альшеевский район Республики Башкортостан </w:t>
      </w:r>
      <w:r w:rsidRPr="000B4AB8">
        <w:rPr>
          <w:rFonts w:eastAsia="Times New Roman" w:cs="Times New Roman"/>
          <w:sz w:val="28"/>
          <w:szCs w:val="28"/>
          <w:lang w:eastAsia="ru-RU"/>
        </w:rPr>
        <w:lastRenderedPageBreak/>
        <w:t xml:space="preserve">отдельных полномочий по решению вопросов местного значения сельских поселений муниципального района Альшеевский район Республики Башкортостан, в части кающейся осуществления муниципального </w:t>
      </w:r>
      <w:r>
        <w:rPr>
          <w:rFonts w:eastAsia="Times New Roman" w:cs="Times New Roman"/>
          <w:sz w:val="28"/>
          <w:szCs w:val="28"/>
          <w:lang w:eastAsia="ru-RU"/>
        </w:rPr>
        <w:t xml:space="preserve">жилищного </w:t>
      </w:r>
      <w:r w:rsidRPr="000B4AB8">
        <w:rPr>
          <w:rFonts w:eastAsia="Times New Roman" w:cs="Times New Roman"/>
          <w:sz w:val="28"/>
          <w:szCs w:val="28"/>
          <w:lang w:eastAsia="ru-RU"/>
        </w:rPr>
        <w:t xml:space="preserve">контроля, </w:t>
      </w:r>
      <w:r>
        <w:rPr>
          <w:rFonts w:eastAsia="Times New Roman" w:cs="Times New Roman"/>
          <w:sz w:val="28"/>
          <w:szCs w:val="28"/>
          <w:lang w:eastAsia="ru-RU"/>
        </w:rPr>
        <w:t xml:space="preserve"> </w:t>
      </w:r>
      <w:r w:rsidRPr="00E42ABF">
        <w:rPr>
          <w:rFonts w:eastAsia="Times New Roman" w:cs="Times New Roman"/>
          <w:sz w:val="28"/>
          <w:szCs w:val="28"/>
          <w:lang w:eastAsia="ru-RU"/>
        </w:rPr>
        <w:t>№№32-11 по 32-30 от 24.12.2015 г.;</w:t>
      </w:r>
    </w:p>
    <w:p w:rsidR="009D7599" w:rsidRPr="004B10FE" w:rsidRDefault="009D7599" w:rsidP="009D7599">
      <w:pPr>
        <w:spacing w:before="100" w:beforeAutospacing="1" w:after="100" w:afterAutospacing="1"/>
        <w:ind w:firstLine="540"/>
        <w:contextualSpacing/>
        <w:jc w:val="both"/>
        <w:rPr>
          <w:rFonts w:eastAsia="Times New Roman" w:cs="Times New Roman"/>
          <w:sz w:val="28"/>
          <w:szCs w:val="28"/>
          <w:lang w:eastAsia="ru-RU"/>
        </w:rPr>
      </w:pPr>
      <w:r>
        <w:rPr>
          <w:rFonts w:eastAsia="Times New Roman" w:cs="Times New Roman"/>
          <w:sz w:val="28"/>
          <w:szCs w:val="28"/>
          <w:lang w:eastAsia="ru-RU"/>
        </w:rPr>
        <w:t>Р</w:t>
      </w:r>
      <w:r w:rsidRPr="004B10FE">
        <w:rPr>
          <w:rFonts w:eastAsia="Times New Roman" w:cs="Times New Roman"/>
          <w:sz w:val="28"/>
          <w:szCs w:val="28"/>
          <w:lang w:eastAsia="ru-RU"/>
        </w:rPr>
        <w:t xml:space="preserve">ешением Совета муниципального района </w:t>
      </w:r>
      <w:r>
        <w:rPr>
          <w:rFonts w:eastAsia="Times New Roman" w:cs="Times New Roman"/>
          <w:sz w:val="28"/>
          <w:szCs w:val="28"/>
          <w:lang w:eastAsia="ru-RU"/>
        </w:rPr>
        <w:t>Альшеевский</w:t>
      </w:r>
      <w:r w:rsidRPr="004B10FE">
        <w:rPr>
          <w:rFonts w:eastAsia="Times New Roman" w:cs="Times New Roman"/>
          <w:sz w:val="28"/>
          <w:szCs w:val="28"/>
          <w:lang w:eastAsia="ru-RU"/>
        </w:rPr>
        <w:t xml:space="preserve"> район Республики Башкортостан от 2</w:t>
      </w:r>
      <w:r>
        <w:rPr>
          <w:rFonts w:eastAsia="Times New Roman" w:cs="Times New Roman"/>
          <w:sz w:val="28"/>
          <w:szCs w:val="28"/>
          <w:lang w:eastAsia="ru-RU"/>
        </w:rPr>
        <w:t>3</w:t>
      </w:r>
      <w:r w:rsidRPr="004B10FE">
        <w:rPr>
          <w:rFonts w:eastAsia="Times New Roman" w:cs="Times New Roman"/>
          <w:sz w:val="28"/>
          <w:szCs w:val="28"/>
          <w:lang w:eastAsia="ru-RU"/>
        </w:rPr>
        <w:t>.</w:t>
      </w:r>
      <w:r>
        <w:rPr>
          <w:rFonts w:eastAsia="Times New Roman" w:cs="Times New Roman"/>
          <w:sz w:val="28"/>
          <w:szCs w:val="28"/>
          <w:lang w:eastAsia="ru-RU"/>
        </w:rPr>
        <w:t>12</w:t>
      </w:r>
      <w:r w:rsidRPr="004B10FE">
        <w:rPr>
          <w:rFonts w:eastAsia="Times New Roman" w:cs="Times New Roman"/>
          <w:sz w:val="28"/>
          <w:szCs w:val="28"/>
          <w:lang w:eastAsia="ru-RU"/>
        </w:rPr>
        <w:t>.201</w:t>
      </w:r>
      <w:r>
        <w:rPr>
          <w:rFonts w:eastAsia="Times New Roman" w:cs="Times New Roman"/>
          <w:sz w:val="28"/>
          <w:szCs w:val="28"/>
          <w:lang w:eastAsia="ru-RU"/>
        </w:rPr>
        <w:t>6</w:t>
      </w:r>
      <w:r w:rsidRPr="004B10FE">
        <w:rPr>
          <w:rFonts w:eastAsia="Times New Roman" w:cs="Times New Roman"/>
          <w:sz w:val="28"/>
          <w:szCs w:val="28"/>
          <w:lang w:eastAsia="ru-RU"/>
        </w:rPr>
        <w:t xml:space="preserve"> года № </w:t>
      </w:r>
      <w:r>
        <w:rPr>
          <w:rFonts w:eastAsia="Times New Roman" w:cs="Times New Roman"/>
          <w:sz w:val="28"/>
          <w:szCs w:val="28"/>
          <w:lang w:eastAsia="ru-RU"/>
        </w:rPr>
        <w:t>4-9</w:t>
      </w:r>
      <w:r w:rsidRPr="004B10FE">
        <w:rPr>
          <w:rFonts w:eastAsia="Times New Roman" w:cs="Times New Roman"/>
          <w:sz w:val="28"/>
          <w:szCs w:val="28"/>
          <w:lang w:eastAsia="ru-RU"/>
        </w:rPr>
        <w:t xml:space="preserve"> «</w:t>
      </w:r>
      <w:r>
        <w:rPr>
          <w:rFonts w:eastAsia="Times New Roman" w:cs="Times New Roman"/>
          <w:sz w:val="28"/>
          <w:szCs w:val="28"/>
          <w:lang w:eastAsia="ru-RU"/>
        </w:rPr>
        <w:t xml:space="preserve">Положение о порядке осуществления муниципального жилищного контроля </w:t>
      </w:r>
      <w:r w:rsidRPr="004B10FE">
        <w:rPr>
          <w:rFonts w:eastAsia="Times New Roman" w:cs="Times New Roman"/>
          <w:sz w:val="28"/>
          <w:szCs w:val="28"/>
          <w:lang w:eastAsia="ru-RU"/>
        </w:rPr>
        <w:t xml:space="preserve">на территории муниципального района </w:t>
      </w:r>
      <w:r>
        <w:rPr>
          <w:rFonts w:eastAsia="Times New Roman" w:cs="Times New Roman"/>
          <w:sz w:val="28"/>
          <w:szCs w:val="28"/>
          <w:lang w:eastAsia="ru-RU"/>
        </w:rPr>
        <w:t>Альшеевский район Республики Башкортостан».</w:t>
      </w:r>
    </w:p>
    <w:p w:rsidR="009F7D07" w:rsidRPr="000B4AB8" w:rsidRDefault="009F7D07" w:rsidP="009F7D07">
      <w:pPr>
        <w:spacing w:before="100" w:beforeAutospacing="1" w:after="100" w:afterAutospacing="1"/>
        <w:contextualSpacing/>
        <w:jc w:val="both"/>
        <w:rPr>
          <w:rFonts w:eastAsia="Times New Roman" w:cs="Times New Roman"/>
          <w:b/>
          <w:sz w:val="28"/>
          <w:szCs w:val="28"/>
          <w:lang w:eastAsia="ru-RU"/>
        </w:rPr>
      </w:pPr>
    </w:p>
    <w:p w:rsidR="00337AC3" w:rsidRPr="00330EE4" w:rsidRDefault="00337AC3" w:rsidP="00337AC3">
      <w:pPr>
        <w:autoSpaceDE w:val="0"/>
        <w:ind w:firstLine="870"/>
        <w:jc w:val="both"/>
        <w:rPr>
          <w:rFonts w:cs="Times New Roman"/>
          <w:b/>
          <w:sz w:val="28"/>
          <w:szCs w:val="28"/>
        </w:rPr>
      </w:pPr>
      <w:r w:rsidRPr="00330EE4">
        <w:rPr>
          <w:rFonts w:cs="Times New Roman"/>
          <w:b/>
          <w:sz w:val="28"/>
          <w:szCs w:val="28"/>
        </w:rPr>
        <w:t>1.4. Предмет исполнения муниципальной функции.</w:t>
      </w:r>
    </w:p>
    <w:p w:rsidR="005B5569" w:rsidRPr="005B5569" w:rsidRDefault="005B5569" w:rsidP="005B5569">
      <w:pPr>
        <w:autoSpaceDE w:val="0"/>
        <w:ind w:firstLine="870"/>
        <w:jc w:val="both"/>
        <w:rPr>
          <w:rFonts w:cs="Times New Roman"/>
          <w:sz w:val="28"/>
          <w:szCs w:val="28"/>
        </w:rPr>
      </w:pPr>
      <w:r w:rsidRPr="000D3C42">
        <w:rPr>
          <w:rFonts w:cs="Times New Roman"/>
          <w:sz w:val="28"/>
          <w:szCs w:val="28"/>
        </w:rPr>
        <w:t xml:space="preserve">Предметом </w:t>
      </w:r>
      <w:r>
        <w:rPr>
          <w:rFonts w:cs="Times New Roman"/>
          <w:sz w:val="28"/>
          <w:szCs w:val="28"/>
        </w:rPr>
        <w:t xml:space="preserve">муниципального жилищного контроля является деятельность Администрации муниципального района Альшеевский район Республики Башкортостан,  </w:t>
      </w:r>
      <w:r w:rsidRPr="005B5569">
        <w:rPr>
          <w:sz w:val="28"/>
          <w:szCs w:val="28"/>
        </w:rPr>
        <w:t>уполномоченн</w:t>
      </w:r>
      <w:r>
        <w:rPr>
          <w:sz w:val="28"/>
          <w:szCs w:val="28"/>
        </w:rPr>
        <w:t xml:space="preserve">ой </w:t>
      </w:r>
      <w:r w:rsidRPr="005B5569">
        <w:rPr>
          <w:sz w:val="28"/>
          <w:szCs w:val="28"/>
        </w:rPr>
        <w:t xml:space="preserve"> на организацию и проведение на территории муниципального района Альшеевский район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w:t>
      </w:r>
      <w:r>
        <w:rPr>
          <w:sz w:val="28"/>
          <w:szCs w:val="28"/>
        </w:rPr>
        <w:t xml:space="preserve"> законами и законами субъектов Российской Федерации </w:t>
      </w:r>
      <w:r w:rsidRPr="005B5569">
        <w:rPr>
          <w:sz w:val="28"/>
          <w:szCs w:val="28"/>
        </w:rPr>
        <w:t xml:space="preserve"> в области жилищных отношений, а также муниципальными правовыми актами.</w:t>
      </w:r>
    </w:p>
    <w:p w:rsidR="00337AC3" w:rsidRPr="005B5569" w:rsidRDefault="005B5569" w:rsidP="00337AC3">
      <w:pPr>
        <w:autoSpaceDE w:val="0"/>
        <w:ind w:firstLine="870"/>
        <w:jc w:val="both"/>
        <w:rPr>
          <w:sz w:val="28"/>
          <w:szCs w:val="28"/>
        </w:rPr>
      </w:pPr>
      <w:r w:rsidRPr="005B5569">
        <w:rPr>
          <w:sz w:val="28"/>
          <w:szCs w:val="28"/>
        </w:rPr>
        <w:t>Объектом муниципального контроля является жилищный фонд, находящийся в муниципальной собственности, расположенный на территории муниципального района Альшеевский район</w:t>
      </w:r>
      <w:r>
        <w:rPr>
          <w:sz w:val="28"/>
          <w:szCs w:val="28"/>
        </w:rPr>
        <w:t xml:space="preserve"> Республики Башкортостан</w:t>
      </w:r>
      <w:r w:rsidRPr="005B5569">
        <w:rPr>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2C7CCC" w:rsidRPr="002C7CCC" w:rsidRDefault="002C7CCC" w:rsidP="002C7CCC">
      <w:pPr>
        <w:autoSpaceDE w:val="0"/>
        <w:autoSpaceDN w:val="0"/>
        <w:adjustRightInd w:val="0"/>
        <w:jc w:val="both"/>
        <w:rPr>
          <w:sz w:val="28"/>
          <w:szCs w:val="28"/>
        </w:rPr>
      </w:pPr>
      <w:r>
        <w:rPr>
          <w:sz w:val="28"/>
          <w:szCs w:val="28"/>
        </w:rPr>
        <w:t xml:space="preserve"> </w:t>
      </w:r>
      <w:r>
        <w:rPr>
          <w:sz w:val="28"/>
          <w:szCs w:val="28"/>
        </w:rPr>
        <w:tab/>
      </w:r>
      <w:r w:rsidRPr="002C7CCC">
        <w:rPr>
          <w:sz w:val="28"/>
          <w:szCs w:val="28"/>
        </w:rPr>
        <w:t>Настоящий административный регламент устанавливает:</w:t>
      </w:r>
    </w:p>
    <w:p w:rsidR="002C7CCC" w:rsidRPr="002C7CCC" w:rsidRDefault="002C7CCC" w:rsidP="002C7CCC">
      <w:pPr>
        <w:autoSpaceDE w:val="0"/>
        <w:autoSpaceDN w:val="0"/>
        <w:adjustRightInd w:val="0"/>
        <w:ind w:firstLine="708"/>
        <w:jc w:val="both"/>
        <w:rPr>
          <w:sz w:val="28"/>
          <w:szCs w:val="28"/>
        </w:rPr>
      </w:pPr>
      <w:r w:rsidRPr="002C7CCC">
        <w:rPr>
          <w:sz w:val="28"/>
          <w:szCs w:val="28"/>
        </w:rPr>
        <w:t xml:space="preserve">порядок организации и проведения на территории муниципального района Альшееевский район </w:t>
      </w:r>
      <w:r>
        <w:rPr>
          <w:sz w:val="28"/>
          <w:szCs w:val="28"/>
        </w:rPr>
        <w:t>Республики Башкортостан</w:t>
      </w:r>
      <w:r w:rsidRPr="002C7CCC">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w:t>
      </w:r>
      <w:r>
        <w:rPr>
          <w:sz w:val="28"/>
          <w:szCs w:val="28"/>
        </w:rPr>
        <w:t xml:space="preserve">жилищный </w:t>
      </w:r>
      <w:r w:rsidRPr="002C7CCC">
        <w:rPr>
          <w:sz w:val="28"/>
          <w:szCs w:val="28"/>
        </w:rPr>
        <w:t>контроль);</w:t>
      </w:r>
    </w:p>
    <w:p w:rsidR="002C7CCC" w:rsidRPr="002C7CCC" w:rsidRDefault="002C7CCC" w:rsidP="002C7CCC">
      <w:pPr>
        <w:autoSpaceDE w:val="0"/>
        <w:autoSpaceDN w:val="0"/>
        <w:adjustRightInd w:val="0"/>
        <w:ind w:firstLine="720"/>
        <w:jc w:val="both"/>
        <w:rPr>
          <w:sz w:val="28"/>
          <w:szCs w:val="28"/>
        </w:rPr>
      </w:pPr>
      <w:r w:rsidRPr="002C7CCC">
        <w:rPr>
          <w:sz w:val="28"/>
          <w:szCs w:val="28"/>
        </w:rPr>
        <w:t xml:space="preserve">формы осуществления муниципального </w:t>
      </w:r>
      <w:r>
        <w:rPr>
          <w:sz w:val="28"/>
          <w:szCs w:val="28"/>
        </w:rPr>
        <w:t xml:space="preserve">жилищного </w:t>
      </w:r>
      <w:r w:rsidRPr="002C7CCC">
        <w:rPr>
          <w:sz w:val="28"/>
          <w:szCs w:val="28"/>
        </w:rPr>
        <w:t>контроля;</w:t>
      </w:r>
    </w:p>
    <w:p w:rsidR="002C7CCC" w:rsidRPr="002C7CCC" w:rsidRDefault="002C7CCC" w:rsidP="002C7CCC">
      <w:pPr>
        <w:autoSpaceDE w:val="0"/>
        <w:autoSpaceDN w:val="0"/>
        <w:adjustRightInd w:val="0"/>
        <w:ind w:firstLine="720"/>
        <w:jc w:val="both"/>
        <w:rPr>
          <w:sz w:val="28"/>
          <w:szCs w:val="28"/>
        </w:rPr>
      </w:pPr>
      <w:r w:rsidRPr="002C7CCC">
        <w:rPr>
          <w:sz w:val="28"/>
          <w:szCs w:val="28"/>
        </w:rPr>
        <w:t xml:space="preserve">сроки и последовательность действий (административных процедур) при проведении проверок органом муниципального </w:t>
      </w:r>
      <w:r>
        <w:rPr>
          <w:sz w:val="28"/>
          <w:szCs w:val="28"/>
        </w:rPr>
        <w:t>жилищного</w:t>
      </w:r>
      <w:r w:rsidRPr="002C7CCC">
        <w:rPr>
          <w:sz w:val="28"/>
          <w:szCs w:val="28"/>
        </w:rPr>
        <w:t xml:space="preserve"> контроля;</w:t>
      </w:r>
    </w:p>
    <w:p w:rsidR="002C7CCC" w:rsidRPr="002C7CCC" w:rsidRDefault="002C7CCC" w:rsidP="002C7CCC">
      <w:pPr>
        <w:autoSpaceDE w:val="0"/>
        <w:autoSpaceDN w:val="0"/>
        <w:adjustRightInd w:val="0"/>
        <w:ind w:firstLine="708"/>
        <w:jc w:val="both"/>
        <w:rPr>
          <w:sz w:val="28"/>
          <w:szCs w:val="28"/>
        </w:rPr>
      </w:pPr>
      <w:r w:rsidRPr="002C7CCC">
        <w:rPr>
          <w:sz w:val="28"/>
          <w:szCs w:val="28"/>
        </w:rPr>
        <w:t xml:space="preserve"> механизм взаимодействия органов</w:t>
      </w:r>
      <w:r>
        <w:rPr>
          <w:sz w:val="28"/>
          <w:szCs w:val="28"/>
        </w:rPr>
        <w:t xml:space="preserve"> </w:t>
      </w:r>
      <w:r w:rsidRPr="002C7CCC">
        <w:rPr>
          <w:sz w:val="28"/>
          <w:szCs w:val="28"/>
        </w:rPr>
        <w:t xml:space="preserve">муниципального </w:t>
      </w:r>
      <w:r w:rsidRPr="002C7CCC">
        <w:rPr>
          <w:bCs/>
          <w:sz w:val="28"/>
          <w:szCs w:val="28"/>
        </w:rPr>
        <w:t>жилищного</w:t>
      </w:r>
      <w:r w:rsidRPr="002C7CCC">
        <w:rPr>
          <w:sz w:val="28"/>
          <w:szCs w:val="28"/>
        </w:rPr>
        <w:t xml:space="preserve"> контроля с </w:t>
      </w:r>
      <w:r>
        <w:rPr>
          <w:sz w:val="28"/>
          <w:szCs w:val="28"/>
        </w:rPr>
        <w:t xml:space="preserve">Государственным комитетом Республики </w:t>
      </w:r>
      <w:r w:rsidRPr="002C7CCC">
        <w:rPr>
          <w:sz w:val="28"/>
          <w:szCs w:val="28"/>
        </w:rPr>
        <w:t>Башкортостан</w:t>
      </w:r>
      <w:r>
        <w:rPr>
          <w:sz w:val="28"/>
          <w:szCs w:val="28"/>
        </w:rPr>
        <w:t xml:space="preserve"> по жилищному и строительному контролю</w:t>
      </w:r>
      <w:r w:rsidRPr="002C7CCC">
        <w:rPr>
          <w:sz w:val="28"/>
          <w:szCs w:val="28"/>
        </w:rPr>
        <w:t>, осуществляющи</w:t>
      </w:r>
      <w:r>
        <w:rPr>
          <w:sz w:val="28"/>
          <w:szCs w:val="28"/>
        </w:rPr>
        <w:t>х</w:t>
      </w:r>
      <w:r w:rsidRPr="002C7CCC">
        <w:rPr>
          <w:sz w:val="28"/>
          <w:szCs w:val="28"/>
        </w:rPr>
        <w:t xml:space="preserve"> региональный государственный жилищный надзор; </w:t>
      </w:r>
    </w:p>
    <w:p w:rsidR="002C7CCC" w:rsidRDefault="002C7CCC" w:rsidP="002C7CCC">
      <w:pPr>
        <w:autoSpaceDE w:val="0"/>
        <w:autoSpaceDN w:val="0"/>
        <w:adjustRightInd w:val="0"/>
        <w:ind w:firstLine="720"/>
        <w:jc w:val="both"/>
        <w:rPr>
          <w:sz w:val="28"/>
          <w:szCs w:val="28"/>
        </w:rPr>
      </w:pPr>
      <w:r w:rsidRPr="002C7CCC">
        <w:rPr>
          <w:sz w:val="28"/>
          <w:szCs w:val="28"/>
        </w:rPr>
        <w:t>права, обязанности и ответственность органа</w:t>
      </w:r>
      <w:r>
        <w:rPr>
          <w:sz w:val="28"/>
          <w:szCs w:val="28"/>
        </w:rPr>
        <w:t xml:space="preserve"> </w:t>
      </w:r>
      <w:r w:rsidRPr="002C7CCC">
        <w:rPr>
          <w:sz w:val="28"/>
          <w:szCs w:val="28"/>
        </w:rPr>
        <w:t>муниципального</w:t>
      </w:r>
      <w:r>
        <w:rPr>
          <w:sz w:val="28"/>
          <w:szCs w:val="28"/>
        </w:rPr>
        <w:t xml:space="preserve"> жилищного </w:t>
      </w:r>
      <w:r w:rsidRPr="002C7CCC">
        <w:rPr>
          <w:sz w:val="28"/>
          <w:szCs w:val="28"/>
        </w:rPr>
        <w:t xml:space="preserve">контроля, его должностных лиц при проведении проверок, а также юридических лиц, индивидуальных предпринимателей и граждан при проведении мероприятий по муниципальному </w:t>
      </w:r>
      <w:r>
        <w:rPr>
          <w:sz w:val="28"/>
          <w:szCs w:val="28"/>
        </w:rPr>
        <w:t>жилищному контролю;</w:t>
      </w:r>
    </w:p>
    <w:p w:rsidR="002C7CCC" w:rsidRPr="002C7CCC" w:rsidRDefault="002C7CCC" w:rsidP="002C7CCC">
      <w:pPr>
        <w:autoSpaceDE w:val="0"/>
        <w:autoSpaceDN w:val="0"/>
        <w:adjustRightInd w:val="0"/>
        <w:ind w:firstLine="720"/>
        <w:jc w:val="both"/>
        <w:rPr>
          <w:sz w:val="28"/>
          <w:szCs w:val="28"/>
        </w:rPr>
      </w:pPr>
      <w:r w:rsidRPr="002C7CCC">
        <w:rPr>
          <w:sz w:val="28"/>
          <w:szCs w:val="28"/>
        </w:rPr>
        <w:t xml:space="preserve">Целями муниципального </w:t>
      </w:r>
      <w:r w:rsidR="001350E2">
        <w:rPr>
          <w:sz w:val="28"/>
          <w:szCs w:val="28"/>
        </w:rPr>
        <w:t xml:space="preserve">жилищного </w:t>
      </w:r>
      <w:r w:rsidRPr="002C7CCC">
        <w:rPr>
          <w:sz w:val="28"/>
          <w:szCs w:val="28"/>
        </w:rPr>
        <w:t>контроля являются:</w:t>
      </w:r>
    </w:p>
    <w:p w:rsidR="002C7CCC" w:rsidRPr="002C7CCC" w:rsidRDefault="002C7CCC" w:rsidP="002C7CCC">
      <w:pPr>
        <w:ind w:firstLine="720"/>
        <w:jc w:val="both"/>
        <w:rPr>
          <w:sz w:val="28"/>
          <w:szCs w:val="28"/>
        </w:rPr>
      </w:pPr>
      <w:r w:rsidRPr="002C7CCC">
        <w:rPr>
          <w:sz w:val="28"/>
          <w:szCs w:val="28"/>
        </w:rPr>
        <w:t xml:space="preserve">обеспечение безопасных и комфортных условий проживания граждан в </w:t>
      </w:r>
      <w:r w:rsidRPr="002C7CCC">
        <w:rPr>
          <w:sz w:val="28"/>
          <w:szCs w:val="28"/>
        </w:rPr>
        <w:lastRenderedPageBreak/>
        <w:t>муниципальном жилищном фонде;</w:t>
      </w:r>
    </w:p>
    <w:p w:rsidR="002C7CCC" w:rsidRPr="002C7CCC" w:rsidRDefault="002C7CCC" w:rsidP="002C7CCC">
      <w:pPr>
        <w:ind w:firstLine="720"/>
        <w:jc w:val="both"/>
        <w:rPr>
          <w:sz w:val="28"/>
          <w:szCs w:val="28"/>
        </w:rPr>
      </w:pPr>
      <w:r w:rsidRPr="002C7CCC">
        <w:rPr>
          <w:sz w:val="28"/>
          <w:szCs w:val="28"/>
        </w:rPr>
        <w:t>повышения эффективности использования и содержания жилищного фонда;</w:t>
      </w:r>
    </w:p>
    <w:p w:rsidR="002C7CCC" w:rsidRPr="002C7CCC" w:rsidRDefault="002C7CCC" w:rsidP="002C7CCC">
      <w:pPr>
        <w:ind w:firstLine="720"/>
        <w:jc w:val="both"/>
        <w:rPr>
          <w:sz w:val="28"/>
          <w:szCs w:val="28"/>
        </w:rPr>
      </w:pPr>
      <w:r w:rsidRPr="002C7CCC">
        <w:rPr>
          <w:sz w:val="28"/>
          <w:szCs w:val="28"/>
        </w:rPr>
        <w:t>обеспечение сохранности муниципального жилищного фонда;</w:t>
      </w:r>
    </w:p>
    <w:p w:rsidR="002C7CCC" w:rsidRPr="002C7CCC" w:rsidRDefault="002C7CCC" w:rsidP="002C7CCC">
      <w:pPr>
        <w:ind w:firstLine="720"/>
        <w:jc w:val="both"/>
        <w:rPr>
          <w:sz w:val="28"/>
          <w:szCs w:val="28"/>
        </w:rPr>
      </w:pPr>
      <w:r w:rsidRPr="002C7CCC">
        <w:rPr>
          <w:sz w:val="28"/>
          <w:szCs w:val="28"/>
        </w:rPr>
        <w:t>предупреждение процесса старения и разрушения муниципального жилищного фонда;</w:t>
      </w:r>
    </w:p>
    <w:p w:rsidR="002C7CCC" w:rsidRPr="002C7CCC" w:rsidRDefault="002C7CCC" w:rsidP="002C7CCC">
      <w:pPr>
        <w:autoSpaceDE w:val="0"/>
        <w:autoSpaceDN w:val="0"/>
        <w:adjustRightInd w:val="0"/>
        <w:ind w:firstLine="720"/>
        <w:jc w:val="both"/>
        <w:rPr>
          <w:sz w:val="28"/>
          <w:szCs w:val="28"/>
        </w:rPr>
      </w:pPr>
      <w:r w:rsidRPr="002C7CCC">
        <w:rPr>
          <w:sz w:val="28"/>
          <w:szCs w:val="28"/>
        </w:rPr>
        <w:t xml:space="preserve">предупреждение, выявление и пресечение нарушений законодательства в сфере </w:t>
      </w:r>
      <w:r w:rsidRPr="002C7CCC">
        <w:rPr>
          <w:bCs/>
          <w:sz w:val="28"/>
          <w:szCs w:val="28"/>
        </w:rPr>
        <w:t xml:space="preserve">использования и сохранности муниципального жилищного фонда, </w:t>
      </w:r>
      <w:r w:rsidRPr="002C7CCC">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6E4D83" w:rsidRDefault="002C7CCC" w:rsidP="002C7CCC">
      <w:pPr>
        <w:ind w:firstLine="540"/>
        <w:jc w:val="both"/>
        <w:rPr>
          <w:sz w:val="28"/>
          <w:szCs w:val="28"/>
        </w:rPr>
      </w:pPr>
      <w:r w:rsidRPr="002C7CCC">
        <w:rPr>
          <w:sz w:val="28"/>
          <w:szCs w:val="28"/>
        </w:rPr>
        <w:t>соблюдение законодательства, требований по использованию и сохранности</w:t>
      </w:r>
      <w:r w:rsidRPr="002C7CCC">
        <w:rPr>
          <w:bCs/>
          <w:sz w:val="28"/>
          <w:szCs w:val="28"/>
        </w:rPr>
        <w:t xml:space="preserve"> муниципального жилищного фонда, </w:t>
      </w:r>
      <w:r w:rsidRPr="002C7CCC">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2C7CCC">
        <w:rPr>
          <w:b/>
          <w:bCs/>
          <w:sz w:val="28"/>
          <w:szCs w:val="28"/>
        </w:rPr>
        <w:t xml:space="preserve"> </w:t>
      </w:r>
      <w:r w:rsidRPr="002C7CCC">
        <w:rPr>
          <w:bCs/>
          <w:sz w:val="28"/>
          <w:szCs w:val="28"/>
        </w:rPr>
        <w:t>гражданами,</w:t>
      </w:r>
      <w:r w:rsidRPr="002C7CCC">
        <w:rPr>
          <w:b/>
          <w:bCs/>
          <w:sz w:val="28"/>
          <w:szCs w:val="28"/>
        </w:rPr>
        <w:t xml:space="preserve"> </w:t>
      </w:r>
      <w:r w:rsidRPr="002C7CCC">
        <w:rPr>
          <w:sz w:val="28"/>
          <w:szCs w:val="28"/>
        </w:rPr>
        <w:t xml:space="preserve">юридическими лицами, индивидуальными предпринимателями, осуществляющими свою деятельность на территории муниципального района Альшеевский район </w:t>
      </w:r>
      <w:r w:rsidR="006E4D83">
        <w:rPr>
          <w:sz w:val="28"/>
          <w:szCs w:val="28"/>
        </w:rPr>
        <w:t xml:space="preserve">Республики </w:t>
      </w:r>
      <w:r w:rsidR="006E4D83" w:rsidRPr="002C7CCC">
        <w:rPr>
          <w:sz w:val="28"/>
          <w:szCs w:val="28"/>
        </w:rPr>
        <w:t>Башкортостан</w:t>
      </w:r>
      <w:r w:rsidR="006E4D83">
        <w:rPr>
          <w:sz w:val="28"/>
          <w:szCs w:val="28"/>
        </w:rPr>
        <w:t>.</w:t>
      </w:r>
    </w:p>
    <w:p w:rsidR="00AC73CF" w:rsidRDefault="00AC73CF" w:rsidP="00AC73CF">
      <w:pPr>
        <w:autoSpaceDE w:val="0"/>
        <w:autoSpaceDN w:val="0"/>
        <w:adjustRightInd w:val="0"/>
        <w:ind w:firstLine="720"/>
        <w:jc w:val="both"/>
      </w:pPr>
      <w:r w:rsidRPr="00AC73CF">
        <w:rPr>
          <w:sz w:val="28"/>
          <w:szCs w:val="28"/>
        </w:rPr>
        <w:t xml:space="preserve">Под проверкой в настоящем </w:t>
      </w:r>
      <w:r>
        <w:rPr>
          <w:sz w:val="28"/>
          <w:szCs w:val="28"/>
        </w:rPr>
        <w:t>А</w:t>
      </w:r>
      <w:r w:rsidRPr="00AC73CF">
        <w:rPr>
          <w:sz w:val="28"/>
          <w:szCs w:val="28"/>
        </w:rPr>
        <w:t xml:space="preserve">дминистративном регламенте понимается совокупность проводимых органом муниципального </w:t>
      </w:r>
      <w:r>
        <w:rPr>
          <w:sz w:val="28"/>
          <w:szCs w:val="28"/>
        </w:rPr>
        <w:t xml:space="preserve">жилищного </w:t>
      </w:r>
      <w:r w:rsidRPr="00AC73CF">
        <w:rPr>
          <w:sz w:val="28"/>
          <w:szCs w:val="28"/>
        </w:rPr>
        <w:t>контроля в отношении юридического лица, индивидуального предпринимателя и граждан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A92D3A">
        <w:t>.</w:t>
      </w:r>
    </w:p>
    <w:p w:rsidR="001A4707" w:rsidRPr="001A4707" w:rsidRDefault="001A4707" w:rsidP="001A4707">
      <w:pPr>
        <w:autoSpaceDE w:val="0"/>
        <w:autoSpaceDN w:val="0"/>
        <w:adjustRightInd w:val="0"/>
        <w:ind w:firstLine="720"/>
        <w:jc w:val="both"/>
        <w:rPr>
          <w:sz w:val="28"/>
          <w:szCs w:val="28"/>
        </w:rPr>
      </w:pPr>
      <w:r w:rsidRPr="001A4707">
        <w:rPr>
          <w:sz w:val="28"/>
          <w:szCs w:val="28"/>
        </w:rPr>
        <w:t xml:space="preserve">Под мероприятием по контролю </w:t>
      </w:r>
      <w:r>
        <w:rPr>
          <w:sz w:val="28"/>
          <w:szCs w:val="28"/>
        </w:rPr>
        <w:t xml:space="preserve">понимается - действия </w:t>
      </w:r>
      <w:r w:rsidRPr="001A4707">
        <w:rPr>
          <w:sz w:val="28"/>
          <w:szCs w:val="28"/>
        </w:rPr>
        <w:t xml:space="preserve"> должностных лиц органа муниципального </w:t>
      </w:r>
      <w:r>
        <w:rPr>
          <w:sz w:val="28"/>
          <w:szCs w:val="28"/>
        </w:rPr>
        <w:t xml:space="preserve">жилищного </w:t>
      </w:r>
      <w:r w:rsidRPr="001A4707">
        <w:rPr>
          <w:sz w:val="28"/>
          <w:szCs w:val="28"/>
        </w:rPr>
        <w:t>контроля по рассмотрению документов граждан,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30EE4" w:rsidRPr="00330EE4" w:rsidRDefault="00330EE4" w:rsidP="00330EE4">
      <w:pPr>
        <w:autoSpaceDE w:val="0"/>
        <w:autoSpaceDN w:val="0"/>
        <w:adjustRightInd w:val="0"/>
        <w:ind w:firstLine="540"/>
        <w:jc w:val="both"/>
        <w:rPr>
          <w:sz w:val="28"/>
          <w:szCs w:val="28"/>
        </w:rPr>
      </w:pPr>
      <w:r w:rsidRPr="00330EE4">
        <w:rPr>
          <w:sz w:val="28"/>
          <w:szCs w:val="28"/>
        </w:rPr>
        <w:t>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1A4707" w:rsidRPr="00330EE4" w:rsidRDefault="00330EE4" w:rsidP="00330EE4">
      <w:pPr>
        <w:autoSpaceDE w:val="0"/>
        <w:autoSpaceDN w:val="0"/>
        <w:adjustRightInd w:val="0"/>
        <w:ind w:firstLine="720"/>
        <w:jc w:val="both"/>
        <w:rPr>
          <w:sz w:val="28"/>
          <w:szCs w:val="28"/>
        </w:rPr>
      </w:pPr>
      <w:r w:rsidRPr="00330EE4">
        <w:rPr>
          <w:sz w:val="28"/>
          <w:szCs w:val="28"/>
        </w:rPr>
        <w:t xml:space="preserve">Для обеспечения координации в сфере муниципального жилищного </w:t>
      </w:r>
      <w:r w:rsidRPr="00330EE4">
        <w:rPr>
          <w:sz w:val="28"/>
          <w:szCs w:val="28"/>
        </w:rPr>
        <w:lastRenderedPageBreak/>
        <w:t>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2C7CCC" w:rsidRDefault="002C7CCC" w:rsidP="002C7CCC">
      <w:pPr>
        <w:ind w:firstLine="540"/>
        <w:jc w:val="both"/>
        <w:rPr>
          <w:sz w:val="28"/>
          <w:szCs w:val="28"/>
        </w:rPr>
      </w:pPr>
      <w:r w:rsidRPr="00330EE4">
        <w:rPr>
          <w:sz w:val="28"/>
          <w:szCs w:val="28"/>
        </w:rPr>
        <w:t xml:space="preserve"> </w:t>
      </w:r>
    </w:p>
    <w:p w:rsidR="00ED7069" w:rsidRPr="00ED7069" w:rsidRDefault="00ED7069" w:rsidP="00ED7069">
      <w:pPr>
        <w:autoSpaceDE w:val="0"/>
        <w:autoSpaceDN w:val="0"/>
        <w:adjustRightInd w:val="0"/>
        <w:ind w:firstLine="426"/>
        <w:jc w:val="center"/>
        <w:outlineLvl w:val="1"/>
        <w:rPr>
          <w:b/>
          <w:sz w:val="28"/>
          <w:szCs w:val="28"/>
        </w:rPr>
      </w:pPr>
      <w:r w:rsidRPr="00ED7069">
        <w:rPr>
          <w:b/>
          <w:sz w:val="28"/>
          <w:szCs w:val="28"/>
        </w:rPr>
        <w:t>1.5.</w:t>
      </w:r>
      <w:r>
        <w:rPr>
          <w:sz w:val="28"/>
          <w:szCs w:val="28"/>
        </w:rPr>
        <w:t xml:space="preserve"> </w:t>
      </w:r>
      <w:r w:rsidRPr="00ED7069">
        <w:rPr>
          <w:b/>
          <w:sz w:val="28"/>
          <w:szCs w:val="28"/>
        </w:rPr>
        <w:t xml:space="preserve">Права и обязанности должностных лиц </w:t>
      </w:r>
      <w:r>
        <w:rPr>
          <w:b/>
          <w:sz w:val="28"/>
          <w:szCs w:val="28"/>
        </w:rPr>
        <w:t xml:space="preserve">при осуществлении </w:t>
      </w:r>
      <w:r w:rsidRPr="00ED7069">
        <w:rPr>
          <w:b/>
          <w:sz w:val="28"/>
          <w:szCs w:val="28"/>
        </w:rPr>
        <w:t>муниципального</w:t>
      </w:r>
      <w:r>
        <w:rPr>
          <w:b/>
          <w:sz w:val="28"/>
          <w:szCs w:val="28"/>
        </w:rPr>
        <w:t xml:space="preserve"> жилищного контроля </w:t>
      </w:r>
    </w:p>
    <w:p w:rsidR="00ED7069" w:rsidRPr="00ED7069" w:rsidRDefault="00ED7069" w:rsidP="00ED7069">
      <w:pPr>
        <w:autoSpaceDE w:val="0"/>
        <w:autoSpaceDN w:val="0"/>
        <w:adjustRightInd w:val="0"/>
        <w:ind w:firstLine="709"/>
        <w:jc w:val="both"/>
        <w:rPr>
          <w:sz w:val="28"/>
          <w:szCs w:val="28"/>
        </w:rPr>
      </w:pPr>
      <w:r w:rsidRPr="00ED7069">
        <w:rPr>
          <w:sz w:val="28"/>
          <w:szCs w:val="28"/>
        </w:rPr>
        <w:t>Должностные лица органа муниципального</w:t>
      </w:r>
      <w:r>
        <w:rPr>
          <w:sz w:val="28"/>
          <w:szCs w:val="28"/>
        </w:rPr>
        <w:t xml:space="preserve"> жилищного</w:t>
      </w:r>
      <w:r w:rsidRPr="00ED7069">
        <w:rPr>
          <w:sz w:val="28"/>
          <w:szCs w:val="28"/>
        </w:rPr>
        <w:t xml:space="preserve"> контроля при проведении проверки обязаны:</w:t>
      </w:r>
    </w:p>
    <w:p w:rsidR="00ED7069" w:rsidRPr="00ED7069" w:rsidRDefault="00ED7069" w:rsidP="00ED7069">
      <w:pPr>
        <w:autoSpaceDE w:val="0"/>
        <w:autoSpaceDN w:val="0"/>
        <w:adjustRightInd w:val="0"/>
        <w:ind w:firstLine="709"/>
        <w:jc w:val="both"/>
        <w:rPr>
          <w:sz w:val="28"/>
          <w:szCs w:val="28"/>
        </w:rPr>
      </w:pPr>
      <w:r w:rsidRPr="00ED706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7069" w:rsidRPr="00ED7069" w:rsidRDefault="00ED7069" w:rsidP="00ED7069">
      <w:pPr>
        <w:autoSpaceDE w:val="0"/>
        <w:autoSpaceDN w:val="0"/>
        <w:adjustRightInd w:val="0"/>
        <w:ind w:firstLine="709"/>
        <w:jc w:val="both"/>
        <w:rPr>
          <w:sz w:val="28"/>
          <w:szCs w:val="28"/>
        </w:rPr>
      </w:pPr>
      <w:r w:rsidRPr="00ED7069">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ED7069" w:rsidRPr="00ED7069" w:rsidRDefault="00ED7069" w:rsidP="00ED7069">
      <w:pPr>
        <w:autoSpaceDE w:val="0"/>
        <w:autoSpaceDN w:val="0"/>
        <w:adjustRightInd w:val="0"/>
        <w:ind w:firstLine="709"/>
        <w:jc w:val="both"/>
        <w:rPr>
          <w:sz w:val="28"/>
          <w:szCs w:val="28"/>
        </w:rPr>
      </w:pPr>
      <w:r w:rsidRPr="00ED7069">
        <w:rPr>
          <w:sz w:val="28"/>
          <w:szCs w:val="28"/>
        </w:rPr>
        <w:t xml:space="preserve">3) проводить проверку на основании распоряжения </w:t>
      </w:r>
      <w:r>
        <w:rPr>
          <w:sz w:val="28"/>
          <w:szCs w:val="28"/>
        </w:rPr>
        <w:t>или приказа р</w:t>
      </w:r>
      <w:r w:rsidRPr="00ED7069">
        <w:rPr>
          <w:sz w:val="28"/>
          <w:szCs w:val="28"/>
        </w:rPr>
        <w:t xml:space="preserve">уководителя, заместителя руководителя органа </w:t>
      </w:r>
      <w:r>
        <w:rPr>
          <w:sz w:val="28"/>
          <w:szCs w:val="28"/>
        </w:rPr>
        <w:t xml:space="preserve">государственного </w:t>
      </w:r>
      <w:r w:rsidRPr="00ED7069">
        <w:rPr>
          <w:sz w:val="28"/>
          <w:szCs w:val="28"/>
        </w:rPr>
        <w:t xml:space="preserve"> контроля </w:t>
      </w:r>
      <w:r>
        <w:rPr>
          <w:sz w:val="28"/>
          <w:szCs w:val="28"/>
        </w:rPr>
        <w:t xml:space="preserve"> (надзора), органа муниципального контроля </w:t>
      </w:r>
      <w:r w:rsidRPr="00ED7069">
        <w:rPr>
          <w:sz w:val="28"/>
          <w:szCs w:val="28"/>
        </w:rPr>
        <w:t>о её проведении в соответствии с её назначением;</w:t>
      </w:r>
    </w:p>
    <w:p w:rsidR="00ED7069" w:rsidRPr="001771F4" w:rsidRDefault="00ED7069" w:rsidP="00ED7069">
      <w:pPr>
        <w:autoSpaceDE w:val="0"/>
        <w:autoSpaceDN w:val="0"/>
        <w:adjustRightInd w:val="0"/>
        <w:ind w:firstLine="709"/>
        <w:jc w:val="both"/>
        <w:rPr>
          <w:sz w:val="28"/>
          <w:szCs w:val="28"/>
        </w:rPr>
      </w:pPr>
      <w:r w:rsidRPr="001771F4">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w:t>
      </w:r>
      <w:r w:rsidR="001771F4" w:rsidRPr="001771F4">
        <w:rPr>
          <w:sz w:val="28"/>
          <w:szCs w:val="28"/>
        </w:rPr>
        <w:t>3.</w:t>
      </w:r>
      <w:r w:rsidRPr="001771F4">
        <w:rPr>
          <w:sz w:val="28"/>
          <w:szCs w:val="28"/>
        </w:rPr>
        <w:t>4.5 настоящего административного регламента, копии документа о согласовании проведения проверки;</w:t>
      </w:r>
    </w:p>
    <w:p w:rsidR="00ED7069" w:rsidRPr="00ED7069" w:rsidRDefault="00ED7069" w:rsidP="00ED7069">
      <w:pPr>
        <w:autoSpaceDE w:val="0"/>
        <w:autoSpaceDN w:val="0"/>
        <w:adjustRightInd w:val="0"/>
        <w:ind w:firstLine="709"/>
        <w:jc w:val="both"/>
        <w:rPr>
          <w:sz w:val="28"/>
          <w:szCs w:val="28"/>
        </w:rPr>
      </w:pPr>
      <w:r w:rsidRPr="00ED706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7069" w:rsidRPr="00ED7069" w:rsidRDefault="00ED7069" w:rsidP="00ED7069">
      <w:pPr>
        <w:autoSpaceDE w:val="0"/>
        <w:autoSpaceDN w:val="0"/>
        <w:adjustRightInd w:val="0"/>
        <w:ind w:firstLine="709"/>
        <w:jc w:val="both"/>
        <w:rPr>
          <w:sz w:val="28"/>
          <w:szCs w:val="28"/>
        </w:rPr>
      </w:pPr>
      <w:r w:rsidRPr="00ED706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D7069" w:rsidRDefault="00ED7069" w:rsidP="00ED7069">
      <w:pPr>
        <w:autoSpaceDE w:val="0"/>
        <w:autoSpaceDN w:val="0"/>
        <w:adjustRightInd w:val="0"/>
        <w:ind w:firstLine="709"/>
        <w:jc w:val="both"/>
        <w:rPr>
          <w:color w:val="FF0000"/>
          <w:sz w:val="28"/>
          <w:szCs w:val="28"/>
        </w:rPr>
      </w:pPr>
      <w:r w:rsidRPr="00ED7069">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r w:rsidR="00480DA1">
        <w:rPr>
          <w:sz w:val="28"/>
          <w:szCs w:val="28"/>
        </w:rPr>
        <w:t>;</w:t>
      </w:r>
    </w:p>
    <w:p w:rsidR="007D6070" w:rsidRPr="00ED7069" w:rsidRDefault="007D6070" w:rsidP="007D6070">
      <w:pPr>
        <w:autoSpaceDE w:val="0"/>
        <w:autoSpaceDN w:val="0"/>
        <w:adjustRightInd w:val="0"/>
        <w:ind w:firstLine="709"/>
        <w:jc w:val="both"/>
        <w:rPr>
          <w:color w:val="FF0000"/>
          <w:sz w:val="28"/>
          <w:szCs w:val="28"/>
        </w:rPr>
      </w:pPr>
      <w:r w:rsidRPr="00ED7069">
        <w:rPr>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w:t>
      </w:r>
      <w:r w:rsidRPr="004A29A4">
        <w:rPr>
          <w:sz w:val="28"/>
          <w:szCs w:val="28"/>
        </w:rPr>
        <w:t>с документами и (или) информацией, полученными в рамках межведомственного информационного взаимодействия;</w:t>
      </w:r>
    </w:p>
    <w:p w:rsidR="00ED7069" w:rsidRPr="00ED7069" w:rsidRDefault="00ED7069" w:rsidP="00ED7069">
      <w:pPr>
        <w:autoSpaceDE w:val="0"/>
        <w:autoSpaceDN w:val="0"/>
        <w:adjustRightInd w:val="0"/>
        <w:ind w:firstLine="709"/>
        <w:jc w:val="both"/>
        <w:rPr>
          <w:sz w:val="28"/>
          <w:szCs w:val="28"/>
        </w:rPr>
      </w:pPr>
      <w:r w:rsidRPr="00ED7069">
        <w:rPr>
          <w:sz w:val="28"/>
          <w:szCs w:val="28"/>
        </w:rPr>
        <w:lastRenderedPageBreak/>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480DA1">
        <w:rPr>
          <w:sz w:val="28"/>
          <w:szCs w:val="28"/>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ED7069">
        <w:rPr>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7069" w:rsidRPr="00ED7069" w:rsidRDefault="00ED7069" w:rsidP="00ED7069">
      <w:pPr>
        <w:autoSpaceDE w:val="0"/>
        <w:autoSpaceDN w:val="0"/>
        <w:adjustRightInd w:val="0"/>
        <w:ind w:firstLine="709"/>
        <w:jc w:val="both"/>
        <w:rPr>
          <w:sz w:val="28"/>
          <w:szCs w:val="28"/>
        </w:rPr>
      </w:pPr>
      <w:r w:rsidRPr="00ED7069">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D7069" w:rsidRPr="00ED7069" w:rsidRDefault="00ED7069" w:rsidP="00ED7069">
      <w:pPr>
        <w:autoSpaceDE w:val="0"/>
        <w:autoSpaceDN w:val="0"/>
        <w:adjustRightInd w:val="0"/>
        <w:ind w:firstLine="709"/>
        <w:jc w:val="both"/>
        <w:rPr>
          <w:sz w:val="28"/>
          <w:szCs w:val="28"/>
        </w:rPr>
      </w:pPr>
      <w:r w:rsidRPr="00ED7069">
        <w:rPr>
          <w:sz w:val="28"/>
          <w:szCs w:val="28"/>
        </w:rPr>
        <w:t xml:space="preserve">10) соблюдать сроки проведения проверки, установленные настоящим </w:t>
      </w:r>
      <w:r w:rsidR="009F5C9D">
        <w:rPr>
          <w:sz w:val="28"/>
          <w:szCs w:val="28"/>
        </w:rPr>
        <w:t>Федеральным законом</w:t>
      </w:r>
      <w:r w:rsidRPr="00ED7069">
        <w:rPr>
          <w:sz w:val="28"/>
          <w:szCs w:val="28"/>
        </w:rPr>
        <w:t>;</w:t>
      </w:r>
    </w:p>
    <w:p w:rsidR="00ED7069" w:rsidRPr="00ED7069" w:rsidRDefault="00ED7069" w:rsidP="00ED7069">
      <w:pPr>
        <w:autoSpaceDE w:val="0"/>
        <w:autoSpaceDN w:val="0"/>
        <w:adjustRightInd w:val="0"/>
        <w:ind w:firstLine="709"/>
        <w:jc w:val="both"/>
        <w:rPr>
          <w:sz w:val="28"/>
          <w:szCs w:val="28"/>
        </w:rPr>
      </w:pPr>
      <w:r w:rsidRPr="00ED7069">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D7069" w:rsidRPr="00ED7069" w:rsidRDefault="00ED7069" w:rsidP="00ED7069">
      <w:pPr>
        <w:autoSpaceDE w:val="0"/>
        <w:autoSpaceDN w:val="0"/>
        <w:adjustRightInd w:val="0"/>
        <w:ind w:firstLine="709"/>
        <w:jc w:val="both"/>
        <w:rPr>
          <w:sz w:val="28"/>
          <w:szCs w:val="28"/>
        </w:rPr>
      </w:pPr>
      <w:r w:rsidRPr="00ED7069">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r w:rsidR="00744356">
        <w:rPr>
          <w:sz w:val="28"/>
          <w:szCs w:val="28"/>
        </w:rPr>
        <w:t xml:space="preserve"> (при</w:t>
      </w:r>
      <w:r w:rsidR="000F6616">
        <w:rPr>
          <w:sz w:val="28"/>
          <w:szCs w:val="28"/>
        </w:rPr>
        <w:t xml:space="preserve"> его наличии)</w:t>
      </w:r>
      <w:r w:rsidRPr="00ED7069">
        <w:rPr>
          <w:sz w:val="28"/>
          <w:szCs w:val="28"/>
        </w:rPr>
        <w:t>, в соответствии с которым проводится проверка;</w:t>
      </w:r>
    </w:p>
    <w:p w:rsidR="00ED7069" w:rsidRPr="009210C5" w:rsidRDefault="00ED7069" w:rsidP="000F6616">
      <w:pPr>
        <w:ind w:firstLine="708"/>
        <w:contextualSpacing/>
        <w:jc w:val="both"/>
        <w:rPr>
          <w:sz w:val="28"/>
          <w:szCs w:val="28"/>
        </w:rPr>
      </w:pPr>
      <w:r w:rsidRPr="00ED7069">
        <w:rPr>
          <w:sz w:val="28"/>
          <w:szCs w:val="28"/>
        </w:rPr>
        <w:t>13) осуществлять запись о проведенной проверке в журнале учёта проверок</w:t>
      </w:r>
      <w:r w:rsidRPr="00ED7069">
        <w:rPr>
          <w:b/>
          <w:sz w:val="28"/>
          <w:szCs w:val="28"/>
        </w:rPr>
        <w:t xml:space="preserve"> </w:t>
      </w:r>
      <w:r w:rsidRPr="009210C5">
        <w:rPr>
          <w:sz w:val="28"/>
          <w:szCs w:val="28"/>
        </w:rPr>
        <w:t xml:space="preserve">в случае его наличия у юридического лица, индивидуального предпринимателя;                                                         </w:t>
      </w:r>
    </w:p>
    <w:p w:rsidR="000F6616" w:rsidRPr="009210C5" w:rsidRDefault="00ED7069" w:rsidP="000F6616">
      <w:pPr>
        <w:ind w:firstLine="709"/>
        <w:contextualSpacing/>
        <w:jc w:val="both"/>
        <w:rPr>
          <w:sz w:val="28"/>
          <w:szCs w:val="28"/>
        </w:rPr>
      </w:pPr>
      <w:r w:rsidRPr="009210C5">
        <w:rPr>
          <w:sz w:val="28"/>
          <w:szCs w:val="28"/>
        </w:rPr>
        <w:t xml:space="preserve"> 14)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w:t>
      </w:r>
      <w:r w:rsidRPr="009210C5">
        <w:rPr>
          <w:sz w:val="28"/>
          <w:szCs w:val="28"/>
        </w:rPr>
        <w:tab/>
      </w:r>
      <w:r w:rsidR="000F6616" w:rsidRPr="009210C5">
        <w:rPr>
          <w:sz w:val="28"/>
          <w:szCs w:val="28"/>
        </w:rPr>
        <w:t xml:space="preserve">15) в целях профилактики нарушений обязательных требований орган муниципального жилищного контроля:                                                                                                       </w:t>
      </w:r>
    </w:p>
    <w:p w:rsidR="000F6616" w:rsidRPr="009210C5" w:rsidRDefault="000F6616" w:rsidP="000F6616">
      <w:pPr>
        <w:ind w:firstLine="709"/>
        <w:contextualSpacing/>
        <w:jc w:val="both"/>
        <w:rPr>
          <w:sz w:val="28"/>
          <w:szCs w:val="28"/>
        </w:rPr>
      </w:pPr>
      <w:r w:rsidRPr="009210C5">
        <w:rPr>
          <w:sz w:val="28"/>
          <w:szCs w:val="28"/>
        </w:rPr>
        <w:t xml:space="preserve"> а)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                             </w:t>
      </w:r>
      <w:r w:rsidRPr="009210C5">
        <w:rPr>
          <w:sz w:val="28"/>
          <w:szCs w:val="28"/>
        </w:rPr>
        <w:tab/>
        <w:t xml:space="preserve">    б) обеспечивает регулярное (не реже одного раза в год) обобщение практики осуществления в соответствующей сфере деятельности муниципального </w:t>
      </w:r>
      <w:r w:rsidRPr="009210C5">
        <w:rPr>
          <w:sz w:val="28"/>
          <w:szCs w:val="28"/>
        </w:rPr>
        <w:lastRenderedPageBreak/>
        <w:t xml:space="preserve">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0F6616" w:rsidRPr="009210C5" w:rsidRDefault="000F6616" w:rsidP="000F6616">
      <w:pPr>
        <w:ind w:firstLine="709"/>
        <w:contextualSpacing/>
        <w:jc w:val="both"/>
        <w:rPr>
          <w:sz w:val="28"/>
          <w:szCs w:val="28"/>
        </w:rPr>
      </w:pPr>
      <w:r w:rsidRPr="009210C5">
        <w:rPr>
          <w:sz w:val="28"/>
          <w:szCs w:val="28"/>
        </w:rPr>
        <w:t>в) выдает предостережения о недопустимости нарушения обязательных требований в соответствии с частями 5 - 7 статьи 8.2 Федерального закона</w:t>
      </w:r>
      <w:r w:rsidR="005F2592">
        <w:rPr>
          <w:sz w:val="28"/>
          <w:szCs w:val="28"/>
        </w:rPr>
        <w:t xml:space="preserve"> от 26 декабря 2008 года</w:t>
      </w:r>
      <w:r w:rsidRPr="009210C5">
        <w:rPr>
          <w:sz w:val="28"/>
          <w:szCs w:val="28"/>
        </w:rPr>
        <w:t xml:space="preserve"> № 294-ФЗ</w:t>
      </w:r>
      <w:r w:rsidR="005F2592">
        <w:rPr>
          <w:sz w:val="28"/>
          <w:szCs w:val="28"/>
        </w:rPr>
        <w:t xml:space="preserve"> </w:t>
      </w:r>
      <w:r w:rsidR="009210C5" w:rsidRPr="004B10FE">
        <w:rPr>
          <w:rFonts w:eastAsia="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210C5">
        <w:rPr>
          <w:sz w:val="28"/>
          <w:szCs w:val="28"/>
        </w:rPr>
        <w:t>, если иной порядок не установлен федеральным законом.</w:t>
      </w:r>
    </w:p>
    <w:p w:rsidR="000F6616" w:rsidRPr="009210C5" w:rsidRDefault="000F6616" w:rsidP="000F6616">
      <w:pPr>
        <w:ind w:firstLine="709"/>
        <w:contextualSpacing/>
        <w:jc w:val="both"/>
        <w:rPr>
          <w:sz w:val="28"/>
          <w:szCs w:val="28"/>
        </w:rPr>
      </w:pPr>
      <w:r w:rsidRPr="009210C5">
        <w:rPr>
          <w:sz w:val="28"/>
          <w:szCs w:val="28"/>
        </w:rPr>
        <w:t>16) в пределах своей компетенции проводит мероприятия по контролю без взаимодействия с юридическими лицами, индивидуальными предпринимателями. 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ED7069" w:rsidRPr="00ED7069" w:rsidRDefault="00ED7069" w:rsidP="00ED7069">
      <w:pPr>
        <w:autoSpaceDE w:val="0"/>
        <w:autoSpaceDN w:val="0"/>
        <w:adjustRightInd w:val="0"/>
        <w:ind w:firstLine="709"/>
        <w:jc w:val="both"/>
        <w:rPr>
          <w:sz w:val="28"/>
          <w:szCs w:val="28"/>
        </w:rPr>
      </w:pPr>
      <w:r w:rsidRPr="00ED7069">
        <w:rPr>
          <w:sz w:val="28"/>
          <w:szCs w:val="28"/>
        </w:rPr>
        <w:t>1</w:t>
      </w:r>
      <w:r w:rsidR="00542D80">
        <w:rPr>
          <w:sz w:val="28"/>
          <w:szCs w:val="28"/>
        </w:rPr>
        <w:t>.5.1.</w:t>
      </w:r>
      <w:r w:rsidRPr="00ED7069">
        <w:rPr>
          <w:sz w:val="28"/>
          <w:szCs w:val="28"/>
        </w:rPr>
        <w:t xml:space="preserve"> Должностные лица органов муниципального жилищного контроля, являющиеся соответственно муниципальным жилищным инспектором, в порядке, установленном законодательством Российской Федерации, имеет право:</w:t>
      </w:r>
    </w:p>
    <w:p w:rsidR="00ED7069" w:rsidRPr="00ED7069" w:rsidRDefault="00ED7069" w:rsidP="00ED7069">
      <w:pPr>
        <w:autoSpaceDE w:val="0"/>
        <w:autoSpaceDN w:val="0"/>
        <w:adjustRightInd w:val="0"/>
        <w:ind w:firstLine="709"/>
        <w:jc w:val="both"/>
        <w:rPr>
          <w:sz w:val="28"/>
          <w:szCs w:val="28"/>
        </w:rPr>
      </w:pPr>
      <w:r w:rsidRPr="00ED7069">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D7069" w:rsidRPr="009A13BB" w:rsidRDefault="00ED7069" w:rsidP="009A13BB">
      <w:pPr>
        <w:autoSpaceDE w:val="0"/>
        <w:autoSpaceDN w:val="0"/>
        <w:adjustRightInd w:val="0"/>
        <w:ind w:firstLine="709"/>
        <w:jc w:val="both"/>
        <w:rPr>
          <w:sz w:val="28"/>
          <w:szCs w:val="28"/>
        </w:rPr>
      </w:pPr>
      <w:r w:rsidRPr="009A13BB">
        <w:rPr>
          <w:sz w:val="28"/>
          <w:szCs w:val="28"/>
        </w:rPr>
        <w:t xml:space="preserve">2) </w:t>
      </w:r>
      <w:r w:rsidR="009A13BB" w:rsidRPr="009A13BB">
        <w:rPr>
          <w:sz w:val="28"/>
          <w:szCs w:val="28"/>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них многоквартирные дома, помещения общего пользования в многоквартирных домах;</w:t>
      </w:r>
      <w:r w:rsidR="009A13BB">
        <w:rPr>
          <w:sz w:val="28"/>
          <w:szCs w:val="28"/>
        </w:rPr>
        <w:t xml:space="preserve"> </w:t>
      </w:r>
      <w:r w:rsidR="00B374E9">
        <w:rPr>
          <w:sz w:val="28"/>
          <w:szCs w:val="28"/>
        </w:rPr>
        <w:t xml:space="preserve">наемные дома социального использования, </w:t>
      </w:r>
      <w:r w:rsidRPr="00ED7069">
        <w:rPr>
          <w:sz w:val="28"/>
          <w:szCs w:val="28"/>
        </w:rPr>
        <w:t>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w:t>
      </w:r>
      <w:r w:rsidR="00B374E9">
        <w:rPr>
          <w:sz w:val="28"/>
          <w:szCs w:val="28"/>
        </w:rPr>
        <w:t xml:space="preserve">ю, проверять соблюдение </w:t>
      </w:r>
      <w:proofErr w:type="spellStart"/>
      <w:r w:rsidR="00B374E9">
        <w:rPr>
          <w:sz w:val="28"/>
          <w:szCs w:val="28"/>
        </w:rPr>
        <w:t>наймодателями</w:t>
      </w:r>
      <w:proofErr w:type="spellEnd"/>
      <w:r w:rsidR="00B374E9">
        <w:rPr>
          <w:sz w:val="28"/>
          <w:szCs w:val="28"/>
        </w:rPr>
        <w:t xml:space="preserve"> жилые помещений в наемных домах социального использования обязательных требований к </w:t>
      </w:r>
      <w:proofErr w:type="spellStart"/>
      <w:r w:rsidR="00B374E9">
        <w:rPr>
          <w:sz w:val="28"/>
          <w:szCs w:val="28"/>
        </w:rPr>
        <w:t>наймодателям</w:t>
      </w:r>
      <w:proofErr w:type="spellEnd"/>
      <w:r w:rsidR="00B374E9">
        <w:rPr>
          <w:sz w:val="28"/>
          <w:szCs w:val="28"/>
        </w:rPr>
        <w:t xml:space="preserve"> и нанимателями жилых </w:t>
      </w:r>
      <w:r w:rsidRPr="00ED7069">
        <w:rPr>
          <w:color w:val="C00000"/>
          <w:sz w:val="28"/>
          <w:szCs w:val="28"/>
        </w:rPr>
        <w:t xml:space="preserve"> </w:t>
      </w:r>
      <w:r w:rsidR="00B374E9" w:rsidRPr="00B374E9">
        <w:rPr>
          <w:sz w:val="28"/>
          <w:szCs w:val="28"/>
        </w:rPr>
        <w:t>помещений в таких домах, к</w:t>
      </w:r>
      <w:r w:rsidR="00B374E9">
        <w:rPr>
          <w:color w:val="C00000"/>
          <w:sz w:val="28"/>
          <w:szCs w:val="28"/>
        </w:rPr>
        <w:t xml:space="preserve"> </w:t>
      </w:r>
      <w:r w:rsidR="00B374E9" w:rsidRPr="00B374E9">
        <w:rPr>
          <w:sz w:val="28"/>
          <w:szCs w:val="28"/>
        </w:rPr>
        <w:t xml:space="preserve">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w:t>
      </w:r>
      <w:r w:rsidR="00B374E9" w:rsidRPr="00B374E9">
        <w:rPr>
          <w:sz w:val="28"/>
          <w:szCs w:val="28"/>
        </w:rPr>
        <w:lastRenderedPageBreak/>
        <w:t>в соответствии</w:t>
      </w:r>
      <w:r w:rsidR="00B374E9">
        <w:rPr>
          <w:sz w:val="28"/>
          <w:szCs w:val="28"/>
        </w:rPr>
        <w:t xml:space="preserve"> с частью 2 статьи 91.18 Жилищного Кодекса Российской Федерации, </w:t>
      </w:r>
      <w:r w:rsidR="005C4F94">
        <w:rPr>
          <w:sz w:val="28"/>
          <w:szCs w:val="28"/>
        </w:rPr>
        <w:t xml:space="preserve">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r w:rsidRPr="005C4F94">
        <w:rPr>
          <w:sz w:val="28"/>
          <w:szCs w:val="28"/>
        </w:rPr>
        <w:t>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w:t>
      </w:r>
      <w:r w:rsidRPr="00ED7069">
        <w:rPr>
          <w:sz w:val="28"/>
          <w:szCs w:val="28"/>
        </w:rPr>
        <w:t xml:space="preserve">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w:t>
      </w:r>
      <w:r w:rsidRPr="00ED7069">
        <w:rPr>
          <w:color w:val="C00000"/>
          <w:sz w:val="28"/>
          <w:szCs w:val="28"/>
        </w:rPr>
        <w:t xml:space="preserve">, </w:t>
      </w:r>
      <w:r w:rsidRPr="005C4F94">
        <w:rPr>
          <w:sz w:val="28"/>
          <w:szCs w:val="28"/>
        </w:rPr>
        <w:t>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r w:rsidRPr="00ED7069">
        <w:rPr>
          <w:color w:val="C00000"/>
          <w:sz w:val="28"/>
          <w:szCs w:val="28"/>
        </w:rPr>
        <w:t xml:space="preserve"> </w:t>
      </w:r>
      <w:r w:rsidRPr="005C4F94">
        <w:rPr>
          <w:sz w:val="28"/>
          <w:szCs w:val="28"/>
        </w:rPr>
        <w:t>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w:t>
      </w:r>
      <w:r w:rsidR="005C4F94" w:rsidRPr="005C4F94">
        <w:rPr>
          <w:sz w:val="28"/>
          <w:szCs w:val="28"/>
        </w:rPr>
        <w:t>оссийской Федерации</w:t>
      </w:r>
      <w:r w:rsidRPr="00ED7069">
        <w:rPr>
          <w:color w:val="C00000"/>
          <w:sz w:val="28"/>
          <w:szCs w:val="28"/>
        </w:rPr>
        <w:t xml:space="preserve">, </w:t>
      </w:r>
      <w:r w:rsidRPr="005C4F94">
        <w:rPr>
          <w:sz w:val="28"/>
          <w:szCs w:val="28"/>
        </w:rPr>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w:t>
      </w:r>
      <w:r w:rsidR="005C4F94" w:rsidRPr="005C4F94">
        <w:rPr>
          <w:sz w:val="28"/>
          <w:szCs w:val="28"/>
        </w:rPr>
        <w:t>Российской Федерации</w:t>
      </w:r>
      <w:r w:rsidRPr="005C4F94">
        <w:rPr>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D7069" w:rsidRPr="00ED7069" w:rsidRDefault="00ED7069" w:rsidP="00ED7069">
      <w:pPr>
        <w:autoSpaceDE w:val="0"/>
        <w:autoSpaceDN w:val="0"/>
        <w:adjustRightInd w:val="0"/>
        <w:ind w:firstLine="709"/>
        <w:jc w:val="both"/>
        <w:rPr>
          <w:sz w:val="28"/>
          <w:szCs w:val="28"/>
        </w:rPr>
      </w:pPr>
      <w:r w:rsidRPr="00ED7069">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w:t>
      </w:r>
      <w:r w:rsidR="00CD0EBB">
        <w:rPr>
          <w:sz w:val="28"/>
          <w:szCs w:val="28"/>
        </w:rPr>
        <w:t xml:space="preserve"> жилищного, жилищно-строительного или иного специализированного потребительского кооператива, </w:t>
      </w:r>
      <w:r w:rsidRPr="00ED7069">
        <w:rPr>
          <w:sz w:val="28"/>
          <w:szCs w:val="28"/>
        </w:rPr>
        <w:t>внесенных в устав изменений обязательным требованиям;</w:t>
      </w:r>
    </w:p>
    <w:p w:rsidR="00ED7069" w:rsidRPr="00ED7069" w:rsidRDefault="00ED7069" w:rsidP="00ED7069">
      <w:pPr>
        <w:autoSpaceDE w:val="0"/>
        <w:autoSpaceDN w:val="0"/>
        <w:adjustRightInd w:val="0"/>
        <w:ind w:firstLine="709"/>
        <w:jc w:val="both"/>
        <w:rPr>
          <w:sz w:val="28"/>
          <w:szCs w:val="28"/>
        </w:rPr>
      </w:pPr>
      <w:r w:rsidRPr="00ED7069">
        <w:rPr>
          <w:sz w:val="28"/>
          <w:szCs w:val="28"/>
        </w:rPr>
        <w:t>4) составлять протоколы об административных правонарушениях, связанных с нарушениями обязательных требований</w:t>
      </w:r>
      <w:r w:rsidR="00CD0EBB">
        <w:rPr>
          <w:sz w:val="28"/>
          <w:szCs w:val="28"/>
        </w:rPr>
        <w:t xml:space="preserve"> и</w:t>
      </w:r>
      <w:r w:rsidRPr="00ED7069">
        <w:rPr>
          <w:sz w:val="28"/>
          <w:szCs w:val="28"/>
        </w:rPr>
        <w:t xml:space="preserve"> принимать меры по предотвращению таких нарушений;</w:t>
      </w:r>
    </w:p>
    <w:p w:rsidR="00ED7069" w:rsidRPr="00ED7069" w:rsidRDefault="00ED7069" w:rsidP="00ED7069">
      <w:pPr>
        <w:autoSpaceDE w:val="0"/>
        <w:autoSpaceDN w:val="0"/>
        <w:adjustRightInd w:val="0"/>
        <w:ind w:firstLine="709"/>
        <w:jc w:val="both"/>
        <w:rPr>
          <w:sz w:val="28"/>
          <w:szCs w:val="28"/>
        </w:rPr>
      </w:pPr>
      <w:r w:rsidRPr="00ED7069">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7069" w:rsidRPr="00ED7069" w:rsidRDefault="00ED7069" w:rsidP="00ED7069">
      <w:pPr>
        <w:autoSpaceDE w:val="0"/>
        <w:autoSpaceDN w:val="0"/>
        <w:adjustRightInd w:val="0"/>
        <w:ind w:firstLine="709"/>
        <w:jc w:val="both"/>
        <w:rPr>
          <w:sz w:val="28"/>
          <w:szCs w:val="28"/>
        </w:rPr>
      </w:pPr>
      <w:r w:rsidRPr="00ED7069">
        <w:rPr>
          <w:sz w:val="28"/>
          <w:szCs w:val="28"/>
        </w:rPr>
        <w:lastRenderedPageBreak/>
        <w:t>6) использовать печать и штамп, необходимые для деятельности;</w:t>
      </w:r>
    </w:p>
    <w:p w:rsidR="00ED7069" w:rsidRDefault="00ED7069" w:rsidP="00ED7069">
      <w:pPr>
        <w:autoSpaceDE w:val="0"/>
        <w:autoSpaceDN w:val="0"/>
        <w:adjustRightInd w:val="0"/>
        <w:ind w:firstLine="709"/>
        <w:jc w:val="both"/>
        <w:rPr>
          <w:sz w:val="28"/>
          <w:szCs w:val="28"/>
        </w:rPr>
      </w:pPr>
      <w:r w:rsidRPr="00ED7069">
        <w:rPr>
          <w:sz w:val="28"/>
          <w:szCs w:val="28"/>
        </w:rPr>
        <w:t>7) регистрировать, учитывать и хранить распоряжения о проведении проверок.</w:t>
      </w:r>
    </w:p>
    <w:p w:rsidR="00FD0C78" w:rsidRPr="00ED7069" w:rsidRDefault="00FD0C78" w:rsidP="00ED7069">
      <w:pPr>
        <w:autoSpaceDE w:val="0"/>
        <w:autoSpaceDN w:val="0"/>
        <w:adjustRightInd w:val="0"/>
        <w:ind w:firstLine="709"/>
        <w:jc w:val="both"/>
        <w:rPr>
          <w:sz w:val="28"/>
          <w:szCs w:val="28"/>
        </w:rPr>
      </w:pPr>
      <w:r>
        <w:rPr>
          <w:sz w:val="28"/>
          <w:szCs w:val="28"/>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w:t>
      </w:r>
      <w:r w:rsidR="00CA68D1">
        <w:rPr>
          <w:sz w:val="28"/>
          <w:szCs w:val="28"/>
        </w:rPr>
        <w:t xml:space="preserve">тельством </w:t>
      </w:r>
      <w:r w:rsidR="00CA68D1" w:rsidRPr="005C4F94">
        <w:rPr>
          <w:sz w:val="28"/>
          <w:szCs w:val="28"/>
        </w:rPr>
        <w:t>Российской Федерации</w:t>
      </w:r>
      <w:r w:rsidR="00CA68D1">
        <w:rPr>
          <w:sz w:val="28"/>
          <w:szCs w:val="28"/>
        </w:rPr>
        <w:t xml:space="preserve">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w:t>
      </w:r>
      <w:r w:rsidR="00CA68D1" w:rsidRPr="005C4F94">
        <w:rPr>
          <w:sz w:val="28"/>
          <w:szCs w:val="28"/>
        </w:rPr>
        <w:t>Российской Федерации</w:t>
      </w:r>
      <w:r w:rsidR="00CA68D1">
        <w:rPr>
          <w:sz w:val="28"/>
          <w:szCs w:val="28"/>
        </w:rPr>
        <w:t xml:space="preserve">. </w:t>
      </w:r>
    </w:p>
    <w:p w:rsidR="00ED7069" w:rsidRPr="00ED7069" w:rsidRDefault="00ED7069" w:rsidP="00ED7069">
      <w:pPr>
        <w:autoSpaceDE w:val="0"/>
        <w:autoSpaceDN w:val="0"/>
        <w:adjustRightInd w:val="0"/>
        <w:ind w:right="-3" w:firstLine="709"/>
        <w:jc w:val="both"/>
        <w:rPr>
          <w:sz w:val="28"/>
          <w:szCs w:val="28"/>
        </w:rPr>
      </w:pPr>
      <w:r w:rsidRPr="00ED7069">
        <w:rPr>
          <w:sz w:val="28"/>
          <w:szCs w:val="28"/>
        </w:rPr>
        <w:t>1</w:t>
      </w:r>
      <w:r w:rsidR="00CA68D1">
        <w:rPr>
          <w:sz w:val="28"/>
          <w:szCs w:val="28"/>
        </w:rPr>
        <w:t xml:space="preserve">.5.2. </w:t>
      </w:r>
      <w:r w:rsidRPr="00ED7069">
        <w:rPr>
          <w:sz w:val="28"/>
          <w:szCs w:val="28"/>
        </w:rPr>
        <w:t>Орган муниципального жилищного контроля вправе обратиться в суд с заявлениями:</w:t>
      </w:r>
    </w:p>
    <w:p w:rsidR="00ED7069" w:rsidRPr="00851554" w:rsidRDefault="00ED7069" w:rsidP="00ED7069">
      <w:pPr>
        <w:autoSpaceDE w:val="0"/>
        <w:autoSpaceDN w:val="0"/>
        <w:adjustRightInd w:val="0"/>
        <w:ind w:right="-3" w:firstLine="709"/>
        <w:jc w:val="both"/>
        <w:rPr>
          <w:sz w:val="28"/>
          <w:szCs w:val="28"/>
        </w:rPr>
      </w:pPr>
      <w:r w:rsidRPr="00851554">
        <w:rPr>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851554" w:rsidRPr="00851554">
        <w:rPr>
          <w:sz w:val="28"/>
          <w:szCs w:val="28"/>
        </w:rPr>
        <w:t xml:space="preserve">Жилищного </w:t>
      </w:r>
      <w:r w:rsidRPr="00851554">
        <w:rPr>
          <w:sz w:val="28"/>
          <w:szCs w:val="28"/>
        </w:rPr>
        <w:t>Кодекса</w:t>
      </w:r>
      <w:r w:rsidR="00851554" w:rsidRPr="00851554">
        <w:rPr>
          <w:sz w:val="28"/>
          <w:szCs w:val="28"/>
        </w:rPr>
        <w:t xml:space="preserve"> Российской Федерации</w:t>
      </w:r>
      <w:r w:rsidRPr="00851554">
        <w:rPr>
          <w:sz w:val="28"/>
          <w:szCs w:val="28"/>
        </w:rPr>
        <w:t>;</w:t>
      </w:r>
    </w:p>
    <w:p w:rsidR="00ED7069" w:rsidRPr="00851554" w:rsidRDefault="00ED7069" w:rsidP="00ED7069">
      <w:pPr>
        <w:autoSpaceDE w:val="0"/>
        <w:autoSpaceDN w:val="0"/>
        <w:adjustRightInd w:val="0"/>
        <w:ind w:right="-3" w:firstLine="709"/>
        <w:jc w:val="both"/>
        <w:rPr>
          <w:sz w:val="28"/>
          <w:szCs w:val="28"/>
        </w:rPr>
      </w:pPr>
      <w:r w:rsidRPr="00851554">
        <w:rPr>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851554" w:rsidRPr="00851554">
        <w:rPr>
          <w:sz w:val="28"/>
          <w:szCs w:val="28"/>
        </w:rPr>
        <w:t xml:space="preserve">Жилищного Кодекса Российской Федерации </w:t>
      </w:r>
      <w:r w:rsidRPr="00851554">
        <w:rPr>
          <w:sz w:val="28"/>
          <w:szCs w:val="28"/>
        </w:rPr>
        <w:t>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D7069" w:rsidRPr="00ED7069" w:rsidRDefault="00ED7069" w:rsidP="00ED7069">
      <w:pPr>
        <w:autoSpaceDE w:val="0"/>
        <w:autoSpaceDN w:val="0"/>
        <w:adjustRightInd w:val="0"/>
        <w:ind w:right="-3" w:firstLine="709"/>
        <w:jc w:val="both"/>
        <w:rPr>
          <w:color w:val="C00000"/>
          <w:sz w:val="28"/>
          <w:szCs w:val="28"/>
        </w:rPr>
      </w:pPr>
      <w:r w:rsidRPr="00696033">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696033" w:rsidRPr="00696033">
        <w:rPr>
          <w:sz w:val="28"/>
          <w:szCs w:val="28"/>
        </w:rPr>
        <w:t xml:space="preserve">Жилищного Кодекса Российской Федерации </w:t>
      </w:r>
      <w:r w:rsidRPr="00696033">
        <w:rPr>
          <w:sz w:val="28"/>
          <w:szCs w:val="28"/>
        </w:rPr>
        <w:t>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D7069" w:rsidRPr="009008F6" w:rsidRDefault="00ED7069" w:rsidP="00ED7069">
      <w:pPr>
        <w:autoSpaceDE w:val="0"/>
        <w:autoSpaceDN w:val="0"/>
        <w:adjustRightInd w:val="0"/>
        <w:ind w:right="-3" w:firstLine="709"/>
        <w:jc w:val="both"/>
        <w:rPr>
          <w:sz w:val="28"/>
          <w:szCs w:val="28"/>
        </w:rPr>
      </w:pPr>
      <w:r w:rsidRPr="009008F6">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D7069" w:rsidRPr="00D437E9" w:rsidRDefault="00ED7069" w:rsidP="00ED7069">
      <w:pPr>
        <w:autoSpaceDE w:val="0"/>
        <w:autoSpaceDN w:val="0"/>
        <w:adjustRightInd w:val="0"/>
        <w:ind w:right="-3" w:firstLine="709"/>
        <w:jc w:val="both"/>
        <w:rPr>
          <w:sz w:val="28"/>
          <w:szCs w:val="28"/>
        </w:rPr>
      </w:pPr>
      <w:r w:rsidRPr="000E33E8">
        <w:rPr>
          <w:sz w:val="28"/>
          <w:szCs w:val="28"/>
        </w:rPr>
        <w:lastRenderedPageBreak/>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0E33E8" w:rsidRPr="000E33E8">
        <w:rPr>
          <w:sz w:val="28"/>
          <w:szCs w:val="28"/>
        </w:rPr>
        <w:t>Жилищным Кодексом Российской Федерации</w:t>
      </w:r>
      <w:r w:rsidRPr="000E33E8">
        <w:rPr>
          <w:sz w:val="28"/>
          <w:szCs w:val="28"/>
        </w:rPr>
        <w:t>.</w:t>
      </w:r>
    </w:p>
    <w:p w:rsidR="00D86991" w:rsidRDefault="0076611B" w:rsidP="00D86991">
      <w:pPr>
        <w:pStyle w:val="ConsPlusNormal"/>
        <w:ind w:firstLine="540"/>
        <w:jc w:val="both"/>
      </w:pPr>
      <w:r w:rsidRPr="00D86991">
        <w:t>1</w:t>
      </w:r>
      <w:r>
        <w:t xml:space="preserve">.5.3. </w:t>
      </w:r>
      <w:r w:rsidR="00D86991">
        <w:t>При проведении проверки должностные лица органа муниципального жилищного контроля не вправе:</w:t>
      </w:r>
    </w:p>
    <w:p w:rsidR="00D86991" w:rsidRPr="00D86991" w:rsidRDefault="00D86991" w:rsidP="00D86991">
      <w:pPr>
        <w:autoSpaceDE w:val="0"/>
        <w:autoSpaceDN w:val="0"/>
        <w:adjustRightInd w:val="0"/>
        <w:ind w:firstLine="720"/>
        <w:jc w:val="both"/>
        <w:rPr>
          <w:sz w:val="28"/>
          <w:szCs w:val="28"/>
        </w:rPr>
      </w:pPr>
      <w:r w:rsidRPr="00D86991">
        <w:rPr>
          <w:sz w:val="28"/>
          <w:szCs w:val="28"/>
        </w:rPr>
        <w:t>Осуществлять действия, входящие в перечень ограничений, указанных в статье 15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6991" w:rsidRDefault="00D86991" w:rsidP="00D86991">
      <w:pPr>
        <w:pStyle w:val="ConsPlusNormal"/>
        <w:ind w:firstLine="540"/>
        <w:jc w:val="both"/>
      </w:pPr>
      <w:r>
        <w:t xml:space="preserve"> </w:t>
      </w:r>
    </w:p>
    <w:p w:rsidR="002A54A1" w:rsidRDefault="002A54A1" w:rsidP="002A54A1">
      <w:pPr>
        <w:autoSpaceDE w:val="0"/>
        <w:autoSpaceDN w:val="0"/>
        <w:adjustRightInd w:val="0"/>
        <w:ind w:firstLine="567"/>
        <w:jc w:val="center"/>
        <w:outlineLvl w:val="1"/>
        <w:rPr>
          <w:b/>
          <w:sz w:val="28"/>
          <w:szCs w:val="28"/>
        </w:rPr>
      </w:pPr>
      <w:r>
        <w:rPr>
          <w:b/>
          <w:sz w:val="28"/>
          <w:szCs w:val="28"/>
        </w:rPr>
        <w:t xml:space="preserve">1.6. </w:t>
      </w:r>
      <w:r w:rsidRPr="002A54A1">
        <w:rPr>
          <w:b/>
          <w:sz w:val="28"/>
          <w:szCs w:val="28"/>
        </w:rPr>
        <w:t xml:space="preserve">Права и обязанности лиц, в отношении которых </w:t>
      </w:r>
      <w:r w:rsidR="0096555A">
        <w:rPr>
          <w:b/>
          <w:sz w:val="28"/>
          <w:szCs w:val="28"/>
        </w:rPr>
        <w:t xml:space="preserve">осуществляется мероприятия по </w:t>
      </w:r>
      <w:r w:rsidRPr="002A54A1">
        <w:rPr>
          <w:b/>
          <w:sz w:val="28"/>
          <w:szCs w:val="28"/>
        </w:rPr>
        <w:t>муниципальн</w:t>
      </w:r>
      <w:r w:rsidR="0096555A">
        <w:rPr>
          <w:b/>
          <w:sz w:val="28"/>
          <w:szCs w:val="28"/>
        </w:rPr>
        <w:t>ому жилищному</w:t>
      </w:r>
      <w:r w:rsidRPr="002A54A1">
        <w:rPr>
          <w:b/>
          <w:sz w:val="28"/>
          <w:szCs w:val="28"/>
        </w:rPr>
        <w:t xml:space="preserve"> контрол</w:t>
      </w:r>
      <w:r w:rsidR="0096555A">
        <w:rPr>
          <w:b/>
          <w:sz w:val="28"/>
          <w:szCs w:val="28"/>
        </w:rPr>
        <w:t>ю</w:t>
      </w:r>
    </w:p>
    <w:p w:rsidR="002A54A1" w:rsidRPr="002A54A1" w:rsidRDefault="002A54A1" w:rsidP="002A54A1">
      <w:pPr>
        <w:autoSpaceDE w:val="0"/>
        <w:autoSpaceDN w:val="0"/>
        <w:adjustRightInd w:val="0"/>
        <w:ind w:firstLine="567"/>
        <w:jc w:val="both"/>
        <w:rPr>
          <w:sz w:val="28"/>
          <w:szCs w:val="28"/>
        </w:rPr>
      </w:pPr>
      <w:r w:rsidRPr="002A54A1">
        <w:rPr>
          <w:sz w:val="28"/>
          <w:szCs w:val="28"/>
        </w:rPr>
        <w:t>1</w:t>
      </w:r>
      <w:r w:rsidR="0096555A">
        <w:rPr>
          <w:sz w:val="28"/>
          <w:szCs w:val="28"/>
        </w:rPr>
        <w:t>.6</w:t>
      </w:r>
      <w:r w:rsidRPr="002A54A1">
        <w:rPr>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A54A1" w:rsidRPr="002A54A1" w:rsidRDefault="002A54A1" w:rsidP="002A54A1">
      <w:pPr>
        <w:autoSpaceDE w:val="0"/>
        <w:autoSpaceDN w:val="0"/>
        <w:adjustRightInd w:val="0"/>
        <w:ind w:firstLine="567"/>
        <w:jc w:val="both"/>
        <w:rPr>
          <w:sz w:val="28"/>
          <w:szCs w:val="28"/>
        </w:rPr>
      </w:pPr>
      <w:r w:rsidRPr="002A54A1">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6555A" w:rsidRDefault="002A54A1" w:rsidP="002A54A1">
      <w:pPr>
        <w:autoSpaceDE w:val="0"/>
        <w:autoSpaceDN w:val="0"/>
        <w:adjustRightInd w:val="0"/>
        <w:ind w:firstLine="567"/>
        <w:jc w:val="both"/>
        <w:rPr>
          <w:sz w:val="28"/>
          <w:szCs w:val="28"/>
        </w:rPr>
      </w:pPr>
      <w:r w:rsidRPr="002A54A1">
        <w:rPr>
          <w:sz w:val="28"/>
          <w:szCs w:val="28"/>
        </w:rPr>
        <w:t xml:space="preserve">2) получать от органа муниципального </w:t>
      </w:r>
      <w:r w:rsidR="0096555A">
        <w:rPr>
          <w:sz w:val="28"/>
          <w:szCs w:val="28"/>
        </w:rPr>
        <w:t xml:space="preserve">жилищного </w:t>
      </w:r>
      <w:r w:rsidRPr="002A54A1">
        <w:rPr>
          <w:sz w:val="28"/>
          <w:szCs w:val="28"/>
        </w:rPr>
        <w:t>контроля, их должностных лиц информацию, которая относится к предмету проверки и предоставление к</w:t>
      </w:r>
      <w:r w:rsidR="0096555A">
        <w:rPr>
          <w:sz w:val="28"/>
          <w:szCs w:val="28"/>
        </w:rPr>
        <w:t>оторой предусмотрено настоящим А</w:t>
      </w:r>
      <w:r w:rsidRPr="002A54A1">
        <w:rPr>
          <w:sz w:val="28"/>
          <w:szCs w:val="28"/>
        </w:rPr>
        <w:t xml:space="preserve">дминистративным регламентом; </w:t>
      </w:r>
    </w:p>
    <w:p w:rsidR="009C002A" w:rsidRPr="009C002A" w:rsidRDefault="0096555A" w:rsidP="002A54A1">
      <w:pPr>
        <w:autoSpaceDE w:val="0"/>
        <w:autoSpaceDN w:val="0"/>
        <w:adjustRightInd w:val="0"/>
        <w:ind w:firstLine="567"/>
        <w:jc w:val="both"/>
        <w:rPr>
          <w:sz w:val="28"/>
          <w:szCs w:val="28"/>
        </w:rPr>
      </w:pPr>
      <w:r>
        <w:rPr>
          <w:sz w:val="28"/>
          <w:szCs w:val="28"/>
        </w:rPr>
        <w:t xml:space="preserve">2.1) </w:t>
      </w:r>
      <w:r w:rsidR="002A54A1" w:rsidRPr="009C002A">
        <w:rPr>
          <w:sz w:val="28"/>
          <w:szCs w:val="28"/>
        </w:rPr>
        <w:t xml:space="preserve">знакомиться с документами и (или) информацией, полученными </w:t>
      </w:r>
      <w:r w:rsidR="00594F63">
        <w:rPr>
          <w:sz w:val="28"/>
          <w:szCs w:val="28"/>
        </w:rPr>
        <w:t xml:space="preserve">органами государственного контроля (надзора),  </w:t>
      </w:r>
      <w:r w:rsidR="002A54A1" w:rsidRPr="009C002A">
        <w:rPr>
          <w:sz w:val="28"/>
          <w:szCs w:val="28"/>
        </w:rPr>
        <w:t>органом муниципального</w:t>
      </w:r>
      <w:r w:rsidRPr="009C002A">
        <w:rPr>
          <w:sz w:val="28"/>
          <w:szCs w:val="28"/>
        </w:rPr>
        <w:t xml:space="preserve"> жилищного </w:t>
      </w:r>
      <w:r w:rsidR="002A54A1" w:rsidRPr="009C002A">
        <w:rPr>
          <w:sz w:val="28"/>
          <w:szCs w:val="28"/>
        </w:rPr>
        <w:t xml:space="preserve">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2A54A1" w:rsidRPr="009C002A" w:rsidRDefault="009C002A" w:rsidP="002A54A1">
      <w:pPr>
        <w:autoSpaceDE w:val="0"/>
        <w:autoSpaceDN w:val="0"/>
        <w:adjustRightInd w:val="0"/>
        <w:ind w:firstLine="567"/>
        <w:jc w:val="both"/>
        <w:rPr>
          <w:sz w:val="28"/>
          <w:szCs w:val="28"/>
        </w:rPr>
      </w:pPr>
      <w:r w:rsidRPr="009C002A">
        <w:rPr>
          <w:sz w:val="28"/>
          <w:szCs w:val="28"/>
        </w:rPr>
        <w:t xml:space="preserve">2.2) </w:t>
      </w:r>
      <w:r w:rsidR="002A54A1" w:rsidRPr="009C002A">
        <w:rPr>
          <w:sz w:val="28"/>
          <w:szCs w:val="28"/>
        </w:rPr>
        <w:t xml:space="preserve">представлять документы и (или) информацию, запрашиваемые в рамках межведомственного информационного взаимодействия </w:t>
      </w:r>
      <w:r w:rsidR="00594F63">
        <w:rPr>
          <w:sz w:val="28"/>
          <w:szCs w:val="28"/>
        </w:rPr>
        <w:t xml:space="preserve">в орган государственного контроля (надзора),  </w:t>
      </w:r>
      <w:r w:rsidR="002A54A1" w:rsidRPr="009C002A">
        <w:rPr>
          <w:sz w:val="28"/>
          <w:szCs w:val="28"/>
        </w:rPr>
        <w:t xml:space="preserve">орган муниципального </w:t>
      </w:r>
      <w:r w:rsidRPr="009C002A">
        <w:rPr>
          <w:sz w:val="28"/>
          <w:szCs w:val="28"/>
        </w:rPr>
        <w:t xml:space="preserve">жилищного </w:t>
      </w:r>
      <w:r w:rsidR="002A54A1" w:rsidRPr="009C002A">
        <w:rPr>
          <w:sz w:val="28"/>
          <w:szCs w:val="28"/>
        </w:rPr>
        <w:t>контроля по собственной инициативе;</w:t>
      </w:r>
    </w:p>
    <w:p w:rsidR="002A54A1" w:rsidRPr="002A54A1" w:rsidRDefault="002A54A1" w:rsidP="002A54A1">
      <w:pPr>
        <w:autoSpaceDE w:val="0"/>
        <w:autoSpaceDN w:val="0"/>
        <w:adjustRightInd w:val="0"/>
        <w:ind w:firstLine="567"/>
        <w:jc w:val="both"/>
        <w:rPr>
          <w:sz w:val="28"/>
          <w:szCs w:val="28"/>
        </w:rPr>
      </w:pPr>
      <w:r w:rsidRPr="002A54A1">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9C002A">
        <w:rPr>
          <w:sz w:val="28"/>
          <w:szCs w:val="28"/>
        </w:rPr>
        <w:t xml:space="preserve">жилищного </w:t>
      </w:r>
      <w:r w:rsidRPr="002A54A1">
        <w:rPr>
          <w:sz w:val="28"/>
          <w:szCs w:val="28"/>
        </w:rPr>
        <w:t>контроля;</w:t>
      </w:r>
    </w:p>
    <w:p w:rsidR="002A54A1" w:rsidRPr="002A54A1" w:rsidRDefault="002A54A1" w:rsidP="002A54A1">
      <w:pPr>
        <w:autoSpaceDE w:val="0"/>
        <w:autoSpaceDN w:val="0"/>
        <w:adjustRightInd w:val="0"/>
        <w:ind w:firstLine="567"/>
        <w:jc w:val="both"/>
        <w:rPr>
          <w:sz w:val="28"/>
          <w:szCs w:val="28"/>
        </w:rPr>
      </w:pPr>
      <w:r w:rsidRPr="002A54A1">
        <w:rPr>
          <w:sz w:val="28"/>
          <w:szCs w:val="28"/>
        </w:rPr>
        <w:t xml:space="preserve">4) обжаловать действия (бездействие) должностных лиц органа муниципального </w:t>
      </w:r>
      <w:r w:rsidR="009C002A">
        <w:rPr>
          <w:sz w:val="28"/>
          <w:szCs w:val="28"/>
        </w:rPr>
        <w:t xml:space="preserve">жилищного </w:t>
      </w:r>
      <w:r w:rsidRPr="002A54A1">
        <w:rPr>
          <w:sz w:val="28"/>
          <w:szCs w:val="28"/>
        </w:rPr>
        <w:t>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A54A1" w:rsidRPr="002A54A1" w:rsidRDefault="002A54A1" w:rsidP="002A54A1">
      <w:pPr>
        <w:autoSpaceDE w:val="0"/>
        <w:autoSpaceDN w:val="0"/>
        <w:adjustRightInd w:val="0"/>
        <w:ind w:firstLine="567"/>
        <w:jc w:val="both"/>
        <w:rPr>
          <w:sz w:val="28"/>
          <w:szCs w:val="28"/>
        </w:rPr>
      </w:pPr>
      <w:r w:rsidRPr="002A54A1">
        <w:rPr>
          <w:sz w:val="28"/>
          <w:szCs w:val="28"/>
        </w:rPr>
        <w:t>1</w:t>
      </w:r>
      <w:r w:rsidR="009C002A">
        <w:rPr>
          <w:sz w:val="28"/>
          <w:szCs w:val="28"/>
        </w:rPr>
        <w:t>.6</w:t>
      </w:r>
      <w:r w:rsidRPr="002A54A1">
        <w:rPr>
          <w:sz w:val="28"/>
          <w:szCs w:val="28"/>
        </w:rPr>
        <w:t xml:space="preserve">.2. Юридические лица, индивидуальные предприниматели, </w:t>
      </w:r>
      <w:r w:rsidRPr="009C002A">
        <w:rPr>
          <w:sz w:val="28"/>
          <w:szCs w:val="28"/>
        </w:rPr>
        <w:t xml:space="preserve">гражданин </w:t>
      </w:r>
      <w:r w:rsidRPr="002A54A1">
        <w:rPr>
          <w:sz w:val="28"/>
          <w:szCs w:val="28"/>
        </w:rPr>
        <w:t xml:space="preserve">в отношении деятельности которых проводятся мероприятия по муниципальному </w:t>
      </w:r>
      <w:r w:rsidR="009C002A">
        <w:rPr>
          <w:sz w:val="28"/>
          <w:szCs w:val="28"/>
        </w:rPr>
        <w:t xml:space="preserve">жилищному </w:t>
      </w:r>
      <w:r w:rsidRPr="002A54A1">
        <w:rPr>
          <w:sz w:val="28"/>
          <w:szCs w:val="28"/>
        </w:rPr>
        <w:t xml:space="preserve">контролю, обязаны предоставить должностным </w:t>
      </w:r>
      <w:r w:rsidRPr="002A54A1">
        <w:rPr>
          <w:sz w:val="28"/>
          <w:szCs w:val="28"/>
        </w:rPr>
        <w:lastRenderedPageBreak/>
        <w:t xml:space="preserve">лицам органа муниципального </w:t>
      </w:r>
      <w:r w:rsidR="008018DE">
        <w:rPr>
          <w:sz w:val="28"/>
          <w:szCs w:val="28"/>
        </w:rPr>
        <w:t xml:space="preserve">жилищного </w:t>
      </w:r>
      <w:r w:rsidRPr="002A54A1">
        <w:rPr>
          <w:sz w:val="28"/>
          <w:szCs w:val="28"/>
        </w:rPr>
        <w:t>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5B5569" w:rsidRDefault="00057ABF" w:rsidP="00337AC3">
      <w:pPr>
        <w:autoSpaceDE w:val="0"/>
        <w:ind w:firstLine="567"/>
        <w:jc w:val="both"/>
        <w:rPr>
          <w:sz w:val="28"/>
          <w:szCs w:val="28"/>
        </w:rPr>
      </w:pPr>
      <w:r>
        <w:rPr>
          <w:sz w:val="28"/>
          <w:szCs w:val="28"/>
        </w:rPr>
        <w:t>1.6.3. При проведении проверок юридического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w:t>
      </w:r>
      <w:r w:rsidRPr="00057ABF">
        <w:rPr>
          <w:sz w:val="28"/>
          <w:szCs w:val="28"/>
        </w:rPr>
        <w:t xml:space="preserve"> </w:t>
      </w:r>
      <w:r>
        <w:rPr>
          <w:sz w:val="28"/>
          <w:szCs w:val="28"/>
        </w:rPr>
        <w:t xml:space="preserve"> представителей,</w:t>
      </w:r>
      <w:r w:rsidR="00A14607">
        <w:rPr>
          <w:sz w:val="28"/>
          <w:szCs w:val="28"/>
        </w:rPr>
        <w:t xml:space="preserve"> гражданина или обеспечить присутствие уполномоченных</w:t>
      </w:r>
      <w:r w:rsidR="00A14607" w:rsidRPr="00057ABF">
        <w:rPr>
          <w:sz w:val="28"/>
          <w:szCs w:val="28"/>
        </w:rPr>
        <w:t xml:space="preserve"> </w:t>
      </w:r>
      <w:r w:rsidR="00A14607">
        <w:rPr>
          <w:sz w:val="28"/>
          <w:szCs w:val="28"/>
        </w:rPr>
        <w:t xml:space="preserve"> представителей,</w:t>
      </w:r>
      <w:r>
        <w:rPr>
          <w:sz w:val="28"/>
          <w:szCs w:val="28"/>
        </w:rPr>
        <w:t xml:space="preserve">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971796" w:rsidRDefault="00057ABF" w:rsidP="00971796">
      <w:pPr>
        <w:autoSpaceDE w:val="0"/>
        <w:ind w:firstLine="567"/>
        <w:jc w:val="both"/>
        <w:rPr>
          <w:sz w:val="28"/>
          <w:szCs w:val="28"/>
        </w:rPr>
      </w:pPr>
      <w:r>
        <w:rPr>
          <w:sz w:val="28"/>
          <w:szCs w:val="28"/>
        </w:rPr>
        <w:t>1.6.4. Юридические лица, их руководители, иные должностные лица или уполномоченные</w:t>
      </w:r>
      <w:r w:rsidR="00971796">
        <w:rPr>
          <w:sz w:val="28"/>
          <w:szCs w:val="28"/>
        </w:rPr>
        <w:t xml:space="preserve"> представители </w:t>
      </w:r>
      <w:r>
        <w:rPr>
          <w:sz w:val="28"/>
          <w:szCs w:val="28"/>
        </w:rPr>
        <w:t xml:space="preserve"> юридических лиц</w:t>
      </w:r>
      <w:r w:rsidR="00971796">
        <w:rPr>
          <w:sz w:val="28"/>
          <w:szCs w:val="28"/>
        </w:rPr>
        <w:t>,</w:t>
      </w:r>
      <w:r w:rsidR="00971796" w:rsidRPr="00971796">
        <w:rPr>
          <w:sz w:val="28"/>
          <w:szCs w:val="28"/>
        </w:rPr>
        <w:t xml:space="preserve"> </w:t>
      </w:r>
      <w:r w:rsidR="00971796">
        <w:rPr>
          <w:sz w:val="28"/>
          <w:szCs w:val="28"/>
        </w:rPr>
        <w:t>индивидуальные предприниматели, их уполномоченные</w:t>
      </w:r>
      <w:r w:rsidR="00971796" w:rsidRPr="00057ABF">
        <w:rPr>
          <w:sz w:val="28"/>
          <w:szCs w:val="28"/>
        </w:rPr>
        <w:t xml:space="preserve"> </w:t>
      </w:r>
      <w:r w:rsidR="00971796">
        <w:rPr>
          <w:sz w:val="28"/>
          <w:szCs w:val="28"/>
        </w:rPr>
        <w:t xml:space="preserve"> представители, </w:t>
      </w:r>
      <w:r w:rsidR="00A14607">
        <w:rPr>
          <w:sz w:val="28"/>
          <w:szCs w:val="28"/>
        </w:rPr>
        <w:t>гражданина или их  уполномоченны</w:t>
      </w:r>
      <w:r w:rsidR="00033895">
        <w:rPr>
          <w:sz w:val="28"/>
          <w:szCs w:val="28"/>
        </w:rPr>
        <w:t>е</w:t>
      </w:r>
      <w:r w:rsidR="00A14607" w:rsidRPr="00057ABF">
        <w:rPr>
          <w:sz w:val="28"/>
          <w:szCs w:val="28"/>
        </w:rPr>
        <w:t xml:space="preserve"> </w:t>
      </w:r>
      <w:r w:rsidR="00A14607">
        <w:rPr>
          <w:sz w:val="28"/>
          <w:szCs w:val="28"/>
        </w:rPr>
        <w:t xml:space="preserve"> представител</w:t>
      </w:r>
      <w:r w:rsidR="00033895">
        <w:rPr>
          <w:sz w:val="28"/>
          <w:szCs w:val="28"/>
        </w:rPr>
        <w:t>и</w:t>
      </w:r>
      <w:r w:rsidR="00A14607">
        <w:rPr>
          <w:sz w:val="28"/>
          <w:szCs w:val="28"/>
        </w:rPr>
        <w:t xml:space="preserve">, </w:t>
      </w:r>
      <w:r w:rsidR="00971796">
        <w:rPr>
          <w:sz w:val="28"/>
          <w:szCs w:val="28"/>
        </w:rPr>
        <w:t xml:space="preserve">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
    <w:p w:rsidR="00971796" w:rsidRDefault="00971796" w:rsidP="00971796">
      <w:pPr>
        <w:autoSpaceDE w:val="0"/>
        <w:ind w:firstLine="567"/>
        <w:jc w:val="both"/>
        <w:rPr>
          <w:sz w:val="28"/>
          <w:szCs w:val="28"/>
        </w:rPr>
      </w:pPr>
      <w:r>
        <w:rPr>
          <w:sz w:val="28"/>
          <w:szCs w:val="28"/>
        </w:rPr>
        <w:t xml:space="preserve"> </w:t>
      </w:r>
    </w:p>
    <w:p w:rsidR="005057BE" w:rsidRPr="004A29A4" w:rsidRDefault="005057BE" w:rsidP="005057BE">
      <w:pPr>
        <w:autoSpaceDE w:val="0"/>
        <w:ind w:firstLine="709"/>
        <w:jc w:val="both"/>
        <w:rPr>
          <w:rFonts w:cs="Times New Roman"/>
          <w:b/>
          <w:sz w:val="28"/>
          <w:szCs w:val="28"/>
        </w:rPr>
      </w:pPr>
      <w:r w:rsidRPr="004A29A4">
        <w:rPr>
          <w:rFonts w:cs="Times New Roman"/>
          <w:b/>
          <w:sz w:val="28"/>
          <w:szCs w:val="28"/>
        </w:rPr>
        <w:t>1.7. Описание результата исполнения муниципальной функции</w:t>
      </w:r>
    </w:p>
    <w:p w:rsidR="005057BE" w:rsidRDefault="005057BE" w:rsidP="00BC29DC">
      <w:pPr>
        <w:autoSpaceDE w:val="0"/>
        <w:ind w:firstLine="567"/>
        <w:jc w:val="both"/>
        <w:rPr>
          <w:rFonts w:cs="Times New Roman"/>
          <w:sz w:val="28"/>
          <w:szCs w:val="28"/>
        </w:rPr>
      </w:pPr>
      <w:r w:rsidRPr="000D3C42">
        <w:rPr>
          <w:rFonts w:cs="Times New Roman"/>
          <w:sz w:val="28"/>
          <w:szCs w:val="28"/>
        </w:rPr>
        <w:t xml:space="preserve">Результатом </w:t>
      </w:r>
      <w:r>
        <w:rPr>
          <w:rFonts w:cs="Times New Roman"/>
          <w:sz w:val="28"/>
          <w:szCs w:val="28"/>
        </w:rPr>
        <w:t>исполнения муниципальной</w:t>
      </w:r>
      <w:r w:rsidRPr="000D3C42">
        <w:rPr>
          <w:rFonts w:cs="Times New Roman"/>
          <w:sz w:val="28"/>
          <w:szCs w:val="28"/>
        </w:rPr>
        <w:t xml:space="preserve"> </w:t>
      </w:r>
      <w:r>
        <w:rPr>
          <w:rFonts w:cs="Times New Roman"/>
          <w:sz w:val="28"/>
          <w:szCs w:val="28"/>
        </w:rPr>
        <w:t xml:space="preserve">функции </w:t>
      </w:r>
      <w:r w:rsidRPr="000D3C42">
        <w:rPr>
          <w:rFonts w:cs="Times New Roman"/>
          <w:sz w:val="28"/>
          <w:szCs w:val="28"/>
        </w:rPr>
        <w:t>является:</w:t>
      </w:r>
    </w:p>
    <w:p w:rsidR="005057BE" w:rsidRDefault="005057BE" w:rsidP="00BC29DC">
      <w:pPr>
        <w:autoSpaceDE w:val="0"/>
        <w:autoSpaceDN w:val="0"/>
        <w:adjustRightInd w:val="0"/>
        <w:spacing w:before="100" w:beforeAutospacing="1" w:after="100" w:afterAutospacing="1"/>
        <w:ind w:firstLine="567"/>
        <w:contextualSpacing/>
        <w:jc w:val="both"/>
        <w:rPr>
          <w:rFonts w:cs="Times New Roman"/>
          <w:sz w:val="28"/>
          <w:szCs w:val="28"/>
        </w:rPr>
      </w:pPr>
      <w:r w:rsidRPr="004B10FE">
        <w:rPr>
          <w:rFonts w:eastAsia="Times New Roman" w:cs="Times New Roman"/>
          <w:sz w:val="28"/>
          <w:szCs w:val="28"/>
          <w:lang w:eastAsia="ru-RU"/>
        </w:rPr>
        <w:t xml:space="preserve">выявление факта </w:t>
      </w:r>
      <w:r>
        <w:rPr>
          <w:rFonts w:eastAsia="Times New Roman" w:cs="Times New Roman"/>
          <w:sz w:val="28"/>
          <w:szCs w:val="28"/>
          <w:lang w:eastAsia="ru-RU"/>
        </w:rPr>
        <w:t>(</w:t>
      </w:r>
      <w:r w:rsidRPr="004B10FE">
        <w:rPr>
          <w:rFonts w:eastAsia="Times New Roman" w:cs="Times New Roman"/>
          <w:sz w:val="28"/>
          <w:szCs w:val="28"/>
          <w:lang w:eastAsia="ru-RU"/>
        </w:rPr>
        <w:t>отсутствия факта</w:t>
      </w:r>
      <w:r>
        <w:rPr>
          <w:rFonts w:eastAsia="Times New Roman" w:cs="Times New Roman"/>
          <w:sz w:val="28"/>
          <w:szCs w:val="28"/>
          <w:lang w:eastAsia="ru-RU"/>
        </w:rPr>
        <w:t>) нарушения (акт проверки в отношении юридических лиц и индивидуальных предпринимателей по форме</w:t>
      </w:r>
      <w:r w:rsidR="00601171">
        <w:rPr>
          <w:rFonts w:eastAsia="Times New Roman" w:cs="Times New Roman"/>
          <w:sz w:val="28"/>
          <w:szCs w:val="28"/>
          <w:lang w:eastAsia="ru-RU"/>
        </w:rPr>
        <w:t xml:space="preserve">, утвержденной в соответствии с законодательством </w:t>
      </w:r>
      <w:r w:rsidRPr="004B10FE">
        <w:rPr>
          <w:rFonts w:eastAsia="Times New Roman" w:cs="Times New Roman"/>
          <w:sz w:val="28"/>
          <w:szCs w:val="28"/>
          <w:lang w:eastAsia="ru-RU"/>
        </w:rPr>
        <w:t xml:space="preserve"> </w:t>
      </w:r>
      <w:r w:rsidR="00601171">
        <w:rPr>
          <w:sz w:val="28"/>
          <w:szCs w:val="28"/>
        </w:rPr>
        <w:t xml:space="preserve">Российской Федерации, акт проверки в отношении физических лиц по форме, </w:t>
      </w:r>
      <w:r w:rsidR="00601171">
        <w:rPr>
          <w:rFonts w:eastAsia="Times New Roman" w:cs="Times New Roman"/>
          <w:sz w:val="28"/>
          <w:szCs w:val="28"/>
          <w:lang w:eastAsia="ru-RU"/>
        </w:rPr>
        <w:t>утвержденной настоящим регламентом);</w:t>
      </w:r>
    </w:p>
    <w:p w:rsidR="005057BE" w:rsidRDefault="005057BE" w:rsidP="00BC29DC">
      <w:pPr>
        <w:autoSpaceDE w:val="0"/>
        <w:ind w:firstLine="567"/>
        <w:jc w:val="both"/>
        <w:rPr>
          <w:rFonts w:cs="Times New Roman"/>
          <w:sz w:val="28"/>
          <w:szCs w:val="28"/>
        </w:rPr>
      </w:pPr>
      <w:r>
        <w:rPr>
          <w:rFonts w:cs="Times New Roman"/>
          <w:sz w:val="28"/>
          <w:szCs w:val="28"/>
        </w:rPr>
        <w:t>составление актов проверок. При выявлении нарушений:</w:t>
      </w:r>
    </w:p>
    <w:p w:rsidR="005057BE" w:rsidRDefault="005057BE" w:rsidP="00BC29DC">
      <w:pPr>
        <w:autoSpaceDE w:val="0"/>
        <w:ind w:firstLine="567"/>
        <w:jc w:val="both"/>
        <w:rPr>
          <w:rFonts w:cs="Times New Roman"/>
          <w:sz w:val="28"/>
          <w:szCs w:val="28"/>
        </w:rPr>
      </w:pPr>
      <w:r>
        <w:rPr>
          <w:rFonts w:cs="Times New Roman"/>
          <w:sz w:val="28"/>
          <w:szCs w:val="28"/>
        </w:rPr>
        <w:t>предписани</w:t>
      </w:r>
      <w:r w:rsidR="00601171">
        <w:rPr>
          <w:rFonts w:cs="Times New Roman"/>
          <w:sz w:val="28"/>
          <w:szCs w:val="28"/>
        </w:rPr>
        <w:t>е</w:t>
      </w:r>
      <w:r w:rsidR="004A29A4">
        <w:rPr>
          <w:rFonts w:cs="Times New Roman"/>
          <w:sz w:val="28"/>
          <w:szCs w:val="28"/>
        </w:rPr>
        <w:t xml:space="preserve"> о прекращении нарушений обязательных требований, об устранении </w:t>
      </w:r>
      <w:r>
        <w:rPr>
          <w:rFonts w:cs="Times New Roman"/>
          <w:sz w:val="28"/>
          <w:szCs w:val="28"/>
        </w:rPr>
        <w:t>выявленных нарушений</w:t>
      </w:r>
      <w:r w:rsidR="004A29A4">
        <w:rPr>
          <w:rFonts w:cs="Times New Roman"/>
          <w:sz w:val="28"/>
          <w:szCs w:val="28"/>
        </w:rPr>
        <w:t>, о проведении мероприятии по обеспечению соблюдения обязательных требований;</w:t>
      </w:r>
    </w:p>
    <w:p w:rsidR="004A29A4" w:rsidRDefault="004A29A4" w:rsidP="00BC29DC">
      <w:pPr>
        <w:autoSpaceDE w:val="0"/>
        <w:ind w:firstLine="567"/>
        <w:jc w:val="both"/>
        <w:rPr>
          <w:rFonts w:cs="Times New Roman"/>
          <w:sz w:val="28"/>
          <w:szCs w:val="28"/>
        </w:rPr>
      </w:pPr>
      <w:r>
        <w:rPr>
          <w:rFonts w:cs="Times New Roman"/>
          <w:sz w:val="28"/>
          <w:szCs w:val="28"/>
        </w:rPr>
        <w:t xml:space="preserve">протокол об административных правонарушениях, связанных с нарушениями обязательных требований. </w:t>
      </w:r>
    </w:p>
    <w:p w:rsidR="005057BE" w:rsidRPr="000D3C42" w:rsidRDefault="005057BE" w:rsidP="00BC29DC">
      <w:pPr>
        <w:tabs>
          <w:tab w:val="left" w:pos="75"/>
        </w:tabs>
        <w:autoSpaceDE w:val="0"/>
        <w:ind w:firstLine="567"/>
        <w:jc w:val="both"/>
        <w:rPr>
          <w:rFonts w:cs="Times New Roman"/>
          <w:color w:val="000000"/>
          <w:sz w:val="28"/>
          <w:szCs w:val="28"/>
        </w:rPr>
      </w:pPr>
    </w:p>
    <w:p w:rsidR="005057BE" w:rsidRPr="004A29A4" w:rsidRDefault="005057BE" w:rsidP="00BC29DC">
      <w:pPr>
        <w:autoSpaceDE w:val="0"/>
        <w:ind w:firstLine="567"/>
        <w:jc w:val="center"/>
        <w:rPr>
          <w:rFonts w:cs="Times New Roman"/>
          <w:b/>
          <w:sz w:val="28"/>
          <w:szCs w:val="28"/>
        </w:rPr>
      </w:pPr>
      <w:r w:rsidRPr="004A29A4">
        <w:rPr>
          <w:rFonts w:cs="Times New Roman"/>
          <w:b/>
          <w:sz w:val="28"/>
          <w:szCs w:val="28"/>
        </w:rPr>
        <w:t xml:space="preserve">2. Требования к порядку </w:t>
      </w:r>
      <w:r w:rsidR="004A29A4">
        <w:rPr>
          <w:rFonts w:cs="Times New Roman"/>
          <w:b/>
          <w:sz w:val="28"/>
          <w:szCs w:val="28"/>
        </w:rPr>
        <w:t xml:space="preserve">исполнения </w:t>
      </w:r>
      <w:r w:rsidRPr="004A29A4">
        <w:rPr>
          <w:rFonts w:cs="Times New Roman"/>
          <w:b/>
          <w:sz w:val="28"/>
          <w:szCs w:val="28"/>
        </w:rPr>
        <w:t xml:space="preserve">муниципальной функции </w:t>
      </w:r>
    </w:p>
    <w:p w:rsidR="005057BE" w:rsidRPr="000D3C42" w:rsidRDefault="005057BE" w:rsidP="00BC29DC">
      <w:pPr>
        <w:autoSpaceDE w:val="0"/>
        <w:ind w:firstLine="567"/>
        <w:jc w:val="both"/>
        <w:rPr>
          <w:rFonts w:cs="Times New Roman"/>
          <w:sz w:val="28"/>
          <w:szCs w:val="28"/>
        </w:rPr>
      </w:pPr>
    </w:p>
    <w:p w:rsidR="005057BE" w:rsidRDefault="005057BE" w:rsidP="00BC29DC">
      <w:pPr>
        <w:autoSpaceDE w:val="0"/>
        <w:ind w:firstLine="567"/>
        <w:jc w:val="both"/>
        <w:rPr>
          <w:rFonts w:cs="Times New Roman"/>
          <w:b/>
          <w:sz w:val="28"/>
          <w:szCs w:val="28"/>
        </w:rPr>
      </w:pPr>
      <w:r w:rsidRPr="004A29A4">
        <w:rPr>
          <w:rFonts w:cs="Times New Roman"/>
          <w:b/>
          <w:sz w:val="28"/>
          <w:szCs w:val="28"/>
        </w:rPr>
        <w:t>2.1. Порядок информирования об исполнении муниципальной функции</w:t>
      </w:r>
    </w:p>
    <w:p w:rsidR="004A29A4" w:rsidRPr="004A29A4" w:rsidRDefault="004A29A4" w:rsidP="00BC29DC">
      <w:pPr>
        <w:autoSpaceDE w:val="0"/>
        <w:ind w:firstLine="567"/>
        <w:jc w:val="both"/>
        <w:rPr>
          <w:rFonts w:cs="Times New Roman"/>
          <w:b/>
          <w:sz w:val="28"/>
          <w:szCs w:val="28"/>
        </w:rPr>
      </w:pPr>
      <w:r w:rsidRPr="004E3A98">
        <w:rPr>
          <w:rFonts w:cs="Times New Roman"/>
          <w:sz w:val="28"/>
          <w:szCs w:val="28"/>
        </w:rPr>
        <w:t>2.1.2.</w:t>
      </w:r>
      <w:r w:rsidR="00BC29DC">
        <w:rPr>
          <w:rFonts w:cs="Times New Roman"/>
          <w:b/>
          <w:sz w:val="28"/>
          <w:szCs w:val="28"/>
        </w:rPr>
        <w:t xml:space="preserve"> </w:t>
      </w:r>
      <w:r w:rsidR="00BC29DC" w:rsidRPr="00BC29DC">
        <w:rPr>
          <w:rFonts w:cs="Times New Roman"/>
          <w:sz w:val="28"/>
          <w:szCs w:val="28"/>
        </w:rPr>
        <w:t>М</w:t>
      </w:r>
      <w:r w:rsidR="00BC29DC">
        <w:rPr>
          <w:rFonts w:cs="Times New Roman"/>
          <w:sz w:val="28"/>
          <w:szCs w:val="28"/>
        </w:rPr>
        <w:t xml:space="preserve">униципальный жилищный контроль на территории муниципального района Альшеевский район Республики Башкортостан осуществляется Администрацией муниципального района Альшеевский </w:t>
      </w:r>
      <w:r w:rsidR="00BC29DC">
        <w:rPr>
          <w:rFonts w:cs="Times New Roman"/>
          <w:sz w:val="28"/>
          <w:szCs w:val="28"/>
        </w:rPr>
        <w:lastRenderedPageBreak/>
        <w:t>район Республики Башкортостан в лице  главного специалиста – муниципального жилищного инспектора Администрации муниципального района Альшеевский район Республики Башкортостан.</w:t>
      </w:r>
    </w:p>
    <w:p w:rsidR="00BC29DC" w:rsidRPr="00BC29DC" w:rsidRDefault="00BC29DC" w:rsidP="00BC29DC">
      <w:pPr>
        <w:ind w:firstLine="567"/>
        <w:jc w:val="both"/>
        <w:rPr>
          <w:sz w:val="28"/>
          <w:szCs w:val="28"/>
        </w:rPr>
      </w:pPr>
      <w:r w:rsidRPr="00BC29DC">
        <w:rPr>
          <w:sz w:val="28"/>
          <w:szCs w:val="28"/>
        </w:rPr>
        <w:t xml:space="preserve">Место нахождения </w:t>
      </w:r>
      <w:r>
        <w:rPr>
          <w:sz w:val="28"/>
          <w:szCs w:val="28"/>
        </w:rPr>
        <w:t xml:space="preserve"> и почтовый адрес органа муниципального жилищного контроля</w:t>
      </w:r>
      <w:r w:rsidRPr="00BC29DC">
        <w:rPr>
          <w:sz w:val="28"/>
          <w:szCs w:val="28"/>
        </w:rPr>
        <w:t xml:space="preserve">: Республика Башкортостан, </w:t>
      </w:r>
      <w:r>
        <w:rPr>
          <w:sz w:val="28"/>
          <w:szCs w:val="28"/>
        </w:rPr>
        <w:t xml:space="preserve">Альшеевский район, </w:t>
      </w:r>
      <w:r w:rsidRPr="00BC29DC">
        <w:rPr>
          <w:sz w:val="28"/>
          <w:szCs w:val="28"/>
        </w:rPr>
        <w:t>с.Раевский , ул. Ленина, 113</w:t>
      </w:r>
      <w:r>
        <w:rPr>
          <w:sz w:val="28"/>
          <w:szCs w:val="28"/>
        </w:rPr>
        <w:t>, кабинет №21</w:t>
      </w:r>
      <w:r w:rsidRPr="00BC29DC">
        <w:rPr>
          <w:sz w:val="28"/>
          <w:szCs w:val="28"/>
        </w:rPr>
        <w:t>;</w:t>
      </w:r>
    </w:p>
    <w:p w:rsidR="00BC29DC" w:rsidRPr="00BC29DC" w:rsidRDefault="00BC29DC" w:rsidP="00BC29DC">
      <w:pPr>
        <w:ind w:firstLine="720"/>
        <w:jc w:val="both"/>
        <w:rPr>
          <w:sz w:val="28"/>
          <w:szCs w:val="28"/>
        </w:rPr>
      </w:pPr>
      <w:r w:rsidRPr="00BC29DC">
        <w:rPr>
          <w:sz w:val="28"/>
          <w:szCs w:val="28"/>
        </w:rPr>
        <w:t>Почтовый адрес</w:t>
      </w:r>
      <w:r>
        <w:rPr>
          <w:sz w:val="28"/>
          <w:szCs w:val="28"/>
        </w:rPr>
        <w:t xml:space="preserve"> для направления документов и обращений</w:t>
      </w:r>
      <w:r w:rsidRPr="00BC29DC">
        <w:rPr>
          <w:sz w:val="28"/>
          <w:szCs w:val="28"/>
        </w:rPr>
        <w:t>: 452120, Р</w:t>
      </w:r>
      <w:r>
        <w:rPr>
          <w:sz w:val="28"/>
          <w:szCs w:val="28"/>
        </w:rPr>
        <w:t xml:space="preserve">еспублика </w:t>
      </w:r>
      <w:r w:rsidRPr="00BC29DC">
        <w:rPr>
          <w:sz w:val="28"/>
          <w:szCs w:val="28"/>
        </w:rPr>
        <w:t>Б</w:t>
      </w:r>
      <w:r>
        <w:rPr>
          <w:sz w:val="28"/>
          <w:szCs w:val="28"/>
        </w:rPr>
        <w:t>ашкорстан, Альшеевский район</w:t>
      </w:r>
      <w:r w:rsidRPr="00BC29DC">
        <w:rPr>
          <w:sz w:val="28"/>
          <w:szCs w:val="28"/>
        </w:rPr>
        <w:t>, с.Раевский, ул. Ленина, 113;</w:t>
      </w:r>
    </w:p>
    <w:p w:rsidR="004E3A98" w:rsidRDefault="00BC29DC" w:rsidP="004E3A98">
      <w:pPr>
        <w:autoSpaceDE w:val="0"/>
        <w:autoSpaceDN w:val="0"/>
        <w:adjustRightInd w:val="0"/>
        <w:ind w:firstLine="720"/>
        <w:jc w:val="both"/>
        <w:rPr>
          <w:sz w:val="28"/>
          <w:szCs w:val="28"/>
        </w:rPr>
      </w:pPr>
      <w:r w:rsidRPr="00BC29DC">
        <w:rPr>
          <w:sz w:val="28"/>
          <w:szCs w:val="28"/>
        </w:rPr>
        <w:t>График работы</w:t>
      </w:r>
      <w:r w:rsidR="00175C09">
        <w:rPr>
          <w:sz w:val="28"/>
          <w:szCs w:val="28"/>
        </w:rPr>
        <w:t xml:space="preserve">: понедельник – пятница </w:t>
      </w:r>
      <w:r w:rsidRPr="00BC29DC">
        <w:rPr>
          <w:sz w:val="28"/>
          <w:szCs w:val="28"/>
        </w:rPr>
        <w:t xml:space="preserve"> с 8.30 час до 18.00 час.</w:t>
      </w:r>
      <w:r w:rsidR="004E3A98">
        <w:rPr>
          <w:sz w:val="28"/>
          <w:szCs w:val="28"/>
        </w:rPr>
        <w:t xml:space="preserve"> (п</w:t>
      </w:r>
      <w:r w:rsidRPr="00BC29DC">
        <w:rPr>
          <w:sz w:val="28"/>
          <w:szCs w:val="28"/>
        </w:rPr>
        <w:t>ерерыв на обед с 13.00 час до 14.30 час</w:t>
      </w:r>
      <w:r w:rsidR="004E3A98">
        <w:rPr>
          <w:sz w:val="28"/>
          <w:szCs w:val="28"/>
        </w:rPr>
        <w:t>).</w:t>
      </w:r>
    </w:p>
    <w:p w:rsidR="00BC29DC" w:rsidRDefault="004E3A98" w:rsidP="004E3A98">
      <w:pPr>
        <w:autoSpaceDE w:val="0"/>
        <w:autoSpaceDN w:val="0"/>
        <w:adjustRightInd w:val="0"/>
        <w:ind w:firstLine="567"/>
        <w:jc w:val="both"/>
        <w:rPr>
          <w:sz w:val="28"/>
          <w:szCs w:val="28"/>
        </w:rPr>
      </w:pPr>
      <w:r>
        <w:rPr>
          <w:sz w:val="28"/>
          <w:szCs w:val="28"/>
        </w:rPr>
        <w:t xml:space="preserve"> В</w:t>
      </w:r>
      <w:r w:rsidR="00BC29DC" w:rsidRPr="00BC29DC">
        <w:rPr>
          <w:sz w:val="28"/>
          <w:szCs w:val="28"/>
        </w:rPr>
        <w:t>ыходные дни: суббота, воскресенье.</w:t>
      </w:r>
    </w:p>
    <w:p w:rsidR="00BC29DC" w:rsidRPr="00BC29DC" w:rsidRDefault="004E3A98" w:rsidP="004E3A98">
      <w:pPr>
        <w:ind w:firstLine="567"/>
        <w:jc w:val="both"/>
        <w:rPr>
          <w:sz w:val="28"/>
          <w:szCs w:val="28"/>
        </w:rPr>
      </w:pPr>
      <w:r>
        <w:rPr>
          <w:sz w:val="28"/>
          <w:szCs w:val="28"/>
        </w:rPr>
        <w:t xml:space="preserve"> Номер т</w:t>
      </w:r>
      <w:r w:rsidR="00BC29DC" w:rsidRPr="00BC29DC">
        <w:rPr>
          <w:sz w:val="28"/>
          <w:szCs w:val="28"/>
        </w:rPr>
        <w:t>елефон</w:t>
      </w:r>
      <w:r>
        <w:rPr>
          <w:sz w:val="28"/>
          <w:szCs w:val="28"/>
        </w:rPr>
        <w:t xml:space="preserve">а: </w:t>
      </w:r>
      <w:r w:rsidR="00BC29DC" w:rsidRPr="00BC29DC">
        <w:rPr>
          <w:sz w:val="28"/>
          <w:szCs w:val="28"/>
        </w:rPr>
        <w:t xml:space="preserve"> 8 (34754) 3-07-44;</w:t>
      </w:r>
    </w:p>
    <w:p w:rsidR="00BC29DC" w:rsidRDefault="004E3A98" w:rsidP="004E3A98">
      <w:pPr>
        <w:autoSpaceDE w:val="0"/>
        <w:autoSpaceDN w:val="0"/>
        <w:adjustRightInd w:val="0"/>
        <w:ind w:left="567"/>
        <w:jc w:val="both"/>
        <w:rPr>
          <w:sz w:val="28"/>
          <w:szCs w:val="28"/>
        </w:rPr>
      </w:pPr>
      <w:r>
        <w:rPr>
          <w:sz w:val="28"/>
          <w:szCs w:val="28"/>
        </w:rPr>
        <w:t>Адрес э</w:t>
      </w:r>
      <w:r w:rsidR="00BC29DC" w:rsidRPr="00BC29DC">
        <w:rPr>
          <w:sz w:val="28"/>
          <w:szCs w:val="28"/>
        </w:rPr>
        <w:t xml:space="preserve">лектронный </w:t>
      </w:r>
      <w:r>
        <w:rPr>
          <w:sz w:val="28"/>
          <w:szCs w:val="28"/>
        </w:rPr>
        <w:t>почты:</w:t>
      </w:r>
      <w:r w:rsidR="00BC29DC" w:rsidRPr="00BC29DC">
        <w:rPr>
          <w:sz w:val="28"/>
          <w:szCs w:val="28"/>
        </w:rPr>
        <w:t xml:space="preserve">: </w:t>
      </w:r>
      <w:hyperlink r:id="rId30" w:history="1">
        <w:r w:rsidRPr="000F617C">
          <w:rPr>
            <w:rStyle w:val="a5"/>
            <w:sz w:val="28"/>
            <w:szCs w:val="28"/>
          </w:rPr>
          <w:t>02.Afanaseva.VP@bashkortostan.ru</w:t>
        </w:r>
      </w:hyperlink>
      <w:r>
        <w:rPr>
          <w:sz w:val="28"/>
          <w:szCs w:val="28"/>
        </w:rPr>
        <w:t>.</w:t>
      </w:r>
    </w:p>
    <w:p w:rsidR="00C802DD" w:rsidRDefault="004E3A98" w:rsidP="00C802DD">
      <w:pPr>
        <w:autoSpaceDE w:val="0"/>
        <w:autoSpaceDN w:val="0"/>
        <w:adjustRightInd w:val="0"/>
        <w:ind w:firstLine="567"/>
        <w:jc w:val="both"/>
        <w:rPr>
          <w:sz w:val="28"/>
          <w:szCs w:val="28"/>
        </w:rPr>
      </w:pPr>
      <w:r>
        <w:rPr>
          <w:sz w:val="28"/>
          <w:szCs w:val="28"/>
        </w:rPr>
        <w:t xml:space="preserve">2.1.3. Порядок получения информации заинтересованными лицами по вопросам исполнения муниципальной функции, сведения о ходе исполнения муниципальной функции, размещается непосредственно в помещении органа </w:t>
      </w:r>
      <w:r>
        <w:rPr>
          <w:rFonts w:cs="Times New Roman"/>
          <w:sz w:val="28"/>
          <w:szCs w:val="28"/>
        </w:rPr>
        <w:t xml:space="preserve">муниципального жилищного контроля с использованием информационных стендов, в информационно – телекоммуникационной </w:t>
      </w:r>
      <w:r w:rsidR="00C802DD">
        <w:rPr>
          <w:rFonts w:cs="Times New Roman"/>
          <w:sz w:val="28"/>
          <w:szCs w:val="28"/>
        </w:rPr>
        <w:t xml:space="preserve"> сети Интернет на </w:t>
      </w:r>
      <w:r w:rsidRPr="00A92D3A">
        <w:t xml:space="preserve"> </w:t>
      </w:r>
      <w:r w:rsidRPr="00C802DD">
        <w:rPr>
          <w:sz w:val="28"/>
          <w:szCs w:val="28"/>
        </w:rPr>
        <w:t xml:space="preserve">официальном сайте </w:t>
      </w:r>
      <w:r w:rsidR="00C802DD">
        <w:rPr>
          <w:sz w:val="28"/>
          <w:szCs w:val="28"/>
        </w:rPr>
        <w:t xml:space="preserve"> муниципального района Альшеевский район Республики Башкортостан </w:t>
      </w:r>
      <w:hyperlink r:id="rId31" w:history="1">
        <w:r w:rsidR="00C802DD" w:rsidRPr="000F617C">
          <w:rPr>
            <w:rStyle w:val="a5"/>
            <w:sz w:val="28"/>
            <w:szCs w:val="28"/>
            <w:lang w:val="en-US"/>
          </w:rPr>
          <w:t>www</w:t>
        </w:r>
        <w:r w:rsidR="00C802DD" w:rsidRPr="000F617C">
          <w:rPr>
            <w:rStyle w:val="a5"/>
            <w:sz w:val="28"/>
            <w:szCs w:val="28"/>
          </w:rPr>
          <w:t>.alshei.bashkortostan.ru</w:t>
        </w:r>
      </w:hyperlink>
      <w:r w:rsidR="00C802DD" w:rsidRPr="00C802DD">
        <w:rPr>
          <w:sz w:val="28"/>
          <w:szCs w:val="28"/>
        </w:rPr>
        <w:t xml:space="preserve">. </w:t>
      </w:r>
      <w:r w:rsidR="00C802DD">
        <w:rPr>
          <w:sz w:val="28"/>
          <w:szCs w:val="28"/>
        </w:rPr>
        <w:t xml:space="preserve">на </w:t>
      </w:r>
      <w:r w:rsidRPr="00C802DD">
        <w:rPr>
          <w:sz w:val="28"/>
          <w:szCs w:val="28"/>
        </w:rPr>
        <w:t xml:space="preserve"> </w:t>
      </w:r>
      <w:r w:rsidR="00C802DD">
        <w:rPr>
          <w:sz w:val="28"/>
          <w:szCs w:val="28"/>
        </w:rPr>
        <w:t>Едином портале государственных и муниципальных услуг (функций)</w:t>
      </w:r>
    </w:p>
    <w:p w:rsidR="004E3A98" w:rsidRDefault="00C802DD" w:rsidP="00C802DD">
      <w:pPr>
        <w:autoSpaceDE w:val="0"/>
        <w:autoSpaceDN w:val="0"/>
        <w:adjustRightInd w:val="0"/>
        <w:ind w:firstLine="567"/>
        <w:jc w:val="both"/>
        <w:rPr>
          <w:sz w:val="28"/>
          <w:szCs w:val="28"/>
        </w:rPr>
      </w:pPr>
      <w:r>
        <w:rPr>
          <w:sz w:val="28"/>
          <w:szCs w:val="28"/>
        </w:rPr>
        <w:t xml:space="preserve">2.1.4 На </w:t>
      </w:r>
      <w:r w:rsidR="004E3A98" w:rsidRPr="00C802DD">
        <w:rPr>
          <w:sz w:val="28"/>
          <w:szCs w:val="28"/>
        </w:rPr>
        <w:t xml:space="preserve"> </w:t>
      </w:r>
      <w:r>
        <w:rPr>
          <w:sz w:val="28"/>
          <w:szCs w:val="28"/>
        </w:rPr>
        <w:t>официальном сайте муниципального района Альшеевский район Республики Башкортостан</w:t>
      </w:r>
      <w:r w:rsidRPr="00C802DD">
        <w:rPr>
          <w:sz w:val="28"/>
          <w:szCs w:val="28"/>
        </w:rPr>
        <w:t xml:space="preserve"> </w:t>
      </w:r>
      <w:r w:rsidR="004E3A98" w:rsidRPr="00C802DD">
        <w:rPr>
          <w:sz w:val="28"/>
          <w:szCs w:val="28"/>
        </w:rPr>
        <w:t>размещается следующая информация:</w:t>
      </w:r>
    </w:p>
    <w:p w:rsidR="00C802DD" w:rsidRDefault="00C802DD" w:rsidP="00C802DD">
      <w:pPr>
        <w:autoSpaceDE w:val="0"/>
        <w:autoSpaceDN w:val="0"/>
        <w:adjustRightInd w:val="0"/>
        <w:ind w:firstLine="567"/>
        <w:jc w:val="both"/>
        <w:rPr>
          <w:sz w:val="28"/>
          <w:szCs w:val="28"/>
        </w:rPr>
      </w:pPr>
      <w:r>
        <w:rPr>
          <w:sz w:val="28"/>
          <w:szCs w:val="28"/>
        </w:rPr>
        <w:t>1) график и время личного приема должностными лицами органа муниципального жилищного контроля;</w:t>
      </w:r>
    </w:p>
    <w:p w:rsidR="00C802DD" w:rsidRDefault="00C802DD" w:rsidP="00C802DD">
      <w:pPr>
        <w:autoSpaceDE w:val="0"/>
        <w:autoSpaceDN w:val="0"/>
        <w:adjustRightInd w:val="0"/>
        <w:ind w:firstLine="567"/>
        <w:jc w:val="both"/>
        <w:rPr>
          <w:sz w:val="28"/>
          <w:szCs w:val="28"/>
        </w:rPr>
      </w:pPr>
      <w:r>
        <w:rPr>
          <w:sz w:val="28"/>
          <w:szCs w:val="28"/>
        </w:rPr>
        <w:t>2) текст настоящего Административного регламента с приложениями или извлечениями;</w:t>
      </w:r>
    </w:p>
    <w:p w:rsidR="00C802DD" w:rsidRDefault="00C802DD" w:rsidP="00C802DD">
      <w:pPr>
        <w:autoSpaceDE w:val="0"/>
        <w:autoSpaceDN w:val="0"/>
        <w:adjustRightInd w:val="0"/>
        <w:ind w:firstLine="567"/>
        <w:jc w:val="both"/>
        <w:rPr>
          <w:sz w:val="28"/>
          <w:szCs w:val="28"/>
        </w:rPr>
      </w:pPr>
      <w:r>
        <w:rPr>
          <w:sz w:val="28"/>
          <w:szCs w:val="28"/>
        </w:rPr>
        <w:t>3) сведения о нормативных правовых актах, регулирующих исполнение муниципальной функции;</w:t>
      </w:r>
    </w:p>
    <w:p w:rsidR="00C802DD" w:rsidRDefault="00C802DD" w:rsidP="00C802DD">
      <w:pPr>
        <w:autoSpaceDE w:val="0"/>
        <w:autoSpaceDN w:val="0"/>
        <w:adjustRightInd w:val="0"/>
        <w:ind w:firstLine="567"/>
        <w:jc w:val="both"/>
        <w:rPr>
          <w:sz w:val="28"/>
          <w:szCs w:val="28"/>
        </w:rPr>
      </w:pPr>
      <w:r>
        <w:rPr>
          <w:sz w:val="28"/>
          <w:szCs w:val="28"/>
        </w:rPr>
        <w:t>4) утвержденные ежегодные аланы проведения плановых проверок;</w:t>
      </w:r>
    </w:p>
    <w:p w:rsidR="00C802DD" w:rsidRDefault="00C802DD" w:rsidP="00C802DD">
      <w:pPr>
        <w:autoSpaceDE w:val="0"/>
        <w:autoSpaceDN w:val="0"/>
        <w:adjustRightInd w:val="0"/>
        <w:ind w:firstLine="567"/>
        <w:jc w:val="both"/>
        <w:rPr>
          <w:sz w:val="28"/>
          <w:szCs w:val="28"/>
        </w:rPr>
      </w:pPr>
      <w:r>
        <w:rPr>
          <w:sz w:val="28"/>
          <w:szCs w:val="28"/>
        </w:rPr>
        <w:t xml:space="preserve">5) порядок обжалования решений, действий  или без действия должностных лиц, исполняющих муниципальную функцию. </w:t>
      </w:r>
    </w:p>
    <w:p w:rsidR="006D15B8" w:rsidRDefault="006D15B8" w:rsidP="00C802DD">
      <w:pPr>
        <w:autoSpaceDE w:val="0"/>
        <w:autoSpaceDN w:val="0"/>
        <w:adjustRightInd w:val="0"/>
        <w:ind w:firstLine="567"/>
        <w:jc w:val="both"/>
        <w:rPr>
          <w:sz w:val="28"/>
          <w:szCs w:val="28"/>
        </w:rPr>
      </w:pPr>
      <w:r>
        <w:rPr>
          <w:sz w:val="28"/>
          <w:szCs w:val="28"/>
        </w:rPr>
        <w:t xml:space="preserve">2.1.4. Для получения информации о ходе исполнения муниципальной функции заинтересованные лица имеют право обраться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 </w:t>
      </w:r>
    </w:p>
    <w:p w:rsidR="006D15B8" w:rsidRDefault="006D15B8" w:rsidP="00C802DD">
      <w:pPr>
        <w:autoSpaceDE w:val="0"/>
        <w:autoSpaceDN w:val="0"/>
        <w:adjustRightInd w:val="0"/>
        <w:ind w:firstLine="567"/>
        <w:jc w:val="both"/>
        <w:rPr>
          <w:sz w:val="28"/>
          <w:szCs w:val="28"/>
        </w:rPr>
      </w:pPr>
    </w:p>
    <w:p w:rsidR="006D15B8" w:rsidRPr="006D15B8" w:rsidRDefault="006D15B8" w:rsidP="006D15B8">
      <w:pPr>
        <w:autoSpaceDE w:val="0"/>
        <w:ind w:firstLine="567"/>
        <w:jc w:val="both"/>
        <w:rPr>
          <w:rFonts w:cs="Times New Roman"/>
          <w:b/>
          <w:sz w:val="28"/>
          <w:szCs w:val="28"/>
        </w:rPr>
      </w:pPr>
      <w:r w:rsidRPr="006D15B8">
        <w:rPr>
          <w:b/>
          <w:sz w:val="28"/>
          <w:szCs w:val="28"/>
        </w:rPr>
        <w:t xml:space="preserve">2.2. Сведения о размере платы при исполнении </w:t>
      </w:r>
      <w:r w:rsidRPr="006D15B8">
        <w:rPr>
          <w:rFonts w:cs="Times New Roman"/>
          <w:b/>
          <w:sz w:val="28"/>
          <w:szCs w:val="28"/>
        </w:rPr>
        <w:t>муниципальной функции</w:t>
      </w:r>
    </w:p>
    <w:p w:rsidR="006D15B8" w:rsidRPr="000D3C42" w:rsidRDefault="006D15B8" w:rsidP="006D15B8">
      <w:pPr>
        <w:autoSpaceDE w:val="0"/>
        <w:ind w:firstLine="567"/>
        <w:jc w:val="both"/>
        <w:rPr>
          <w:rFonts w:cs="Times New Roman"/>
          <w:sz w:val="28"/>
          <w:szCs w:val="28"/>
        </w:rPr>
      </w:pPr>
      <w:r>
        <w:rPr>
          <w:sz w:val="28"/>
          <w:szCs w:val="28"/>
        </w:rPr>
        <w:t xml:space="preserve">Исполнение </w:t>
      </w:r>
      <w:r w:rsidRPr="000D3C42">
        <w:rPr>
          <w:rFonts w:cs="Times New Roman"/>
          <w:sz w:val="28"/>
          <w:szCs w:val="28"/>
        </w:rPr>
        <w:t>муниципальной функции</w:t>
      </w:r>
      <w:r>
        <w:rPr>
          <w:rFonts w:cs="Times New Roman"/>
          <w:sz w:val="28"/>
          <w:szCs w:val="28"/>
        </w:rPr>
        <w:t xml:space="preserve"> осуществляется на безвозмездной основе. </w:t>
      </w:r>
    </w:p>
    <w:p w:rsidR="004E3A98" w:rsidRPr="00BC29DC" w:rsidRDefault="004E3A98" w:rsidP="004E3A98">
      <w:pPr>
        <w:autoSpaceDE w:val="0"/>
        <w:autoSpaceDN w:val="0"/>
        <w:adjustRightInd w:val="0"/>
        <w:ind w:left="567"/>
        <w:jc w:val="both"/>
        <w:rPr>
          <w:sz w:val="28"/>
          <w:szCs w:val="28"/>
        </w:rPr>
      </w:pPr>
    </w:p>
    <w:p w:rsidR="006D15B8" w:rsidRDefault="006D15B8" w:rsidP="00C475C5">
      <w:pPr>
        <w:autoSpaceDE w:val="0"/>
        <w:ind w:firstLine="567"/>
        <w:jc w:val="both"/>
        <w:rPr>
          <w:rFonts w:cs="Times New Roman"/>
          <w:b/>
          <w:sz w:val="28"/>
          <w:szCs w:val="28"/>
        </w:rPr>
      </w:pPr>
      <w:r w:rsidRPr="00C475C5">
        <w:rPr>
          <w:rFonts w:cs="Times New Roman"/>
          <w:b/>
          <w:sz w:val="28"/>
          <w:szCs w:val="28"/>
        </w:rPr>
        <w:t>2.2. Срок осуществления муниципальной функции</w:t>
      </w:r>
    </w:p>
    <w:p w:rsidR="006D15B8" w:rsidRPr="000D3C42" w:rsidRDefault="006D15B8" w:rsidP="00C475C5">
      <w:pPr>
        <w:autoSpaceDE w:val="0"/>
        <w:ind w:firstLine="567"/>
        <w:jc w:val="both"/>
        <w:rPr>
          <w:rFonts w:cs="Times New Roman"/>
          <w:sz w:val="28"/>
          <w:szCs w:val="28"/>
        </w:rPr>
      </w:pPr>
      <w:r w:rsidRPr="000D3C42">
        <w:rPr>
          <w:rFonts w:cs="Times New Roman"/>
          <w:sz w:val="28"/>
          <w:szCs w:val="28"/>
        </w:rPr>
        <w:t xml:space="preserve">2.2.1. </w:t>
      </w:r>
      <w:r w:rsidR="00BE2F83">
        <w:rPr>
          <w:rFonts w:cs="Times New Roman"/>
          <w:sz w:val="28"/>
          <w:szCs w:val="28"/>
        </w:rPr>
        <w:t>С</w:t>
      </w:r>
      <w:r w:rsidRPr="000D3C42">
        <w:rPr>
          <w:rFonts w:cs="Times New Roman"/>
          <w:sz w:val="28"/>
          <w:szCs w:val="28"/>
        </w:rPr>
        <w:t>рок проведения проверок (плановых и внеплановых) не может превышать 20 рабочих дней.</w:t>
      </w:r>
    </w:p>
    <w:p w:rsidR="006D15B8" w:rsidRDefault="00BE2F83" w:rsidP="00C475C5">
      <w:pPr>
        <w:autoSpaceDE w:val="0"/>
        <w:ind w:firstLine="567"/>
        <w:jc w:val="both"/>
        <w:rPr>
          <w:rFonts w:cs="Times New Roman"/>
          <w:sz w:val="28"/>
          <w:szCs w:val="28"/>
        </w:rPr>
      </w:pPr>
      <w:r>
        <w:rPr>
          <w:rFonts w:cs="Times New Roman"/>
          <w:sz w:val="28"/>
          <w:szCs w:val="28"/>
        </w:rPr>
        <w:lastRenderedPageBreak/>
        <w:t xml:space="preserve">2.3.2. </w:t>
      </w:r>
      <w:r w:rsidR="006D15B8" w:rsidRPr="000D3C42">
        <w:rPr>
          <w:rFonts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6D15B8" w:rsidRPr="000D3C42">
        <w:rPr>
          <w:rFonts w:cs="Times New Roman"/>
          <w:sz w:val="28"/>
          <w:szCs w:val="28"/>
        </w:rPr>
        <w:t>микропредприятия</w:t>
      </w:r>
      <w:proofErr w:type="spellEnd"/>
      <w:r w:rsidR="006D15B8" w:rsidRPr="000D3C42">
        <w:rPr>
          <w:rFonts w:cs="Times New Roman"/>
          <w:sz w:val="28"/>
          <w:szCs w:val="28"/>
        </w:rPr>
        <w:t xml:space="preserve"> в год.</w:t>
      </w:r>
    </w:p>
    <w:p w:rsidR="00CD5271" w:rsidRDefault="004149B0" w:rsidP="00C475C5">
      <w:pPr>
        <w:autoSpaceDE w:val="0"/>
        <w:ind w:firstLine="567"/>
        <w:jc w:val="both"/>
        <w:rPr>
          <w:rFonts w:cs="Times New Roman"/>
          <w:sz w:val="28"/>
          <w:szCs w:val="28"/>
        </w:rPr>
      </w:pPr>
      <w:r>
        <w:rPr>
          <w:rFonts w:cs="Times New Roman"/>
          <w:sz w:val="28"/>
          <w:szCs w:val="28"/>
        </w:rPr>
        <w:t>а</w:t>
      </w:r>
      <w:r w:rsidR="00CD5271">
        <w:rPr>
          <w:rFonts w:cs="Times New Roman"/>
          <w:sz w:val="28"/>
          <w:szCs w:val="28"/>
        </w:rPr>
        <w:t>) в случае необходимости при проведении проверки, указанной в пункте 2.3.2. настояще</w:t>
      </w:r>
      <w:r>
        <w:rPr>
          <w:rFonts w:cs="Times New Roman"/>
          <w:sz w:val="28"/>
          <w:szCs w:val="28"/>
        </w:rPr>
        <w:t xml:space="preserve">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4149B0" w:rsidRDefault="004149B0" w:rsidP="00C475C5">
      <w:pPr>
        <w:autoSpaceDE w:val="0"/>
        <w:ind w:firstLine="567"/>
        <w:jc w:val="both"/>
        <w:rPr>
          <w:rFonts w:cs="Times New Roman"/>
          <w:sz w:val="28"/>
          <w:szCs w:val="28"/>
        </w:rPr>
      </w:pPr>
      <w:r>
        <w:rPr>
          <w:rFonts w:cs="Times New Roman"/>
          <w:sz w:val="28"/>
          <w:szCs w:val="28"/>
        </w:rPr>
        <w:t xml:space="preserve">б)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w:t>
      </w:r>
      <w:r w:rsidR="00BE212B">
        <w:rPr>
          <w:rFonts w:cs="Times New Roman"/>
          <w:sz w:val="28"/>
          <w:szCs w:val="28"/>
        </w:rPr>
        <w:t xml:space="preserve"> на территории, в зданиях, строениях, сооружениях, помещениях, на иных объектах субъекта малого предпринимательства. </w:t>
      </w:r>
    </w:p>
    <w:p w:rsidR="00CD5271" w:rsidRPr="004B10FE" w:rsidRDefault="00CD5271" w:rsidP="00CD5271">
      <w:pPr>
        <w:autoSpaceDE w:val="0"/>
        <w:autoSpaceDN w:val="0"/>
        <w:adjustRightInd w:val="0"/>
        <w:spacing w:before="100" w:beforeAutospacing="1" w:after="100" w:afterAutospacing="1"/>
        <w:ind w:firstLine="540"/>
        <w:contextualSpacing/>
        <w:jc w:val="both"/>
        <w:rPr>
          <w:rFonts w:eastAsia="Times New Roman" w:cs="Times New Roman"/>
          <w:sz w:val="28"/>
          <w:szCs w:val="28"/>
          <w:lang w:eastAsia="ru-RU"/>
        </w:rPr>
      </w:pPr>
      <w:r w:rsidRPr="004B10FE">
        <w:rPr>
          <w:rFonts w:eastAsia="Times New Roman" w:cs="Times New Roman"/>
          <w:sz w:val="28"/>
          <w:szCs w:val="28"/>
          <w:lang w:eastAsia="ru-RU"/>
        </w:rPr>
        <w:t>2.3.</w:t>
      </w:r>
      <w:r w:rsidR="00BE212B">
        <w:rPr>
          <w:rFonts w:eastAsia="Times New Roman" w:cs="Times New Roman"/>
          <w:sz w:val="28"/>
          <w:szCs w:val="28"/>
          <w:lang w:eastAsia="ru-RU"/>
        </w:rPr>
        <w:t>3</w:t>
      </w:r>
      <w:r w:rsidRPr="004B10FE">
        <w:rPr>
          <w:rFonts w:eastAsia="Times New Roman" w:cs="Times New Roman"/>
          <w:sz w:val="28"/>
          <w:szCs w:val="28"/>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BE212B">
        <w:rPr>
          <w:rFonts w:eastAsia="Times New Roman" w:cs="Times New Roman"/>
          <w:sz w:val="28"/>
          <w:szCs w:val="28"/>
          <w:lang w:eastAsia="ru-RU"/>
        </w:rPr>
        <w:t>органа муниципального жилищного контроля</w:t>
      </w:r>
      <w:r w:rsidRPr="004B10FE">
        <w:rPr>
          <w:rFonts w:eastAsia="Times New Roman" w:cs="Times New Roman"/>
          <w:sz w:val="28"/>
          <w:szCs w:val="28"/>
          <w:lang w:eastAsia="ru-RU"/>
        </w:rPr>
        <w:t xml:space="preserve">, проводящих выездную плановую проверку, срок проведения выездной плановой проверки может быть продлен </w:t>
      </w:r>
      <w:r w:rsidR="006F1885">
        <w:rPr>
          <w:rFonts w:eastAsia="Times New Roman" w:cs="Times New Roman"/>
          <w:sz w:val="28"/>
          <w:szCs w:val="28"/>
          <w:lang w:eastAsia="ru-RU"/>
        </w:rPr>
        <w:t>руководителем такого органа</w:t>
      </w:r>
      <w:r w:rsidRPr="004B10FE">
        <w:rPr>
          <w:rFonts w:eastAsia="Times New Roman" w:cs="Times New Roman"/>
          <w:sz w:val="28"/>
          <w:szCs w:val="28"/>
          <w:lang w:eastAsia="ru-RU"/>
        </w:rPr>
        <w:t>, но не более чем на двадцать рабочих дней, в отношении малых предприятий</w:t>
      </w:r>
      <w:r w:rsidR="006F1885">
        <w:rPr>
          <w:rFonts w:eastAsia="Times New Roman" w:cs="Times New Roman"/>
          <w:sz w:val="28"/>
          <w:szCs w:val="28"/>
          <w:lang w:eastAsia="ru-RU"/>
        </w:rPr>
        <w:t xml:space="preserve"> не более чем на пятьдесят часов, </w:t>
      </w:r>
      <w:r w:rsidRPr="004B10FE">
        <w:rPr>
          <w:rFonts w:eastAsia="Times New Roman" w:cs="Times New Roman"/>
          <w:sz w:val="28"/>
          <w:szCs w:val="28"/>
          <w:lang w:eastAsia="ru-RU"/>
        </w:rPr>
        <w:t xml:space="preserve"> </w:t>
      </w:r>
      <w:proofErr w:type="spellStart"/>
      <w:r w:rsidRPr="004B10FE">
        <w:rPr>
          <w:rFonts w:eastAsia="Times New Roman" w:cs="Times New Roman"/>
          <w:sz w:val="28"/>
          <w:szCs w:val="28"/>
          <w:lang w:eastAsia="ru-RU"/>
        </w:rPr>
        <w:t>микропредприятий</w:t>
      </w:r>
      <w:proofErr w:type="spellEnd"/>
      <w:r w:rsidRPr="004B10FE">
        <w:rPr>
          <w:rFonts w:eastAsia="Times New Roman" w:cs="Times New Roman"/>
          <w:sz w:val="28"/>
          <w:szCs w:val="28"/>
          <w:lang w:eastAsia="ru-RU"/>
        </w:rPr>
        <w:t xml:space="preserve"> не более чем на пятнадцать часов.</w:t>
      </w:r>
    </w:p>
    <w:p w:rsidR="00CD5271" w:rsidRPr="004B10FE" w:rsidRDefault="00CD5271" w:rsidP="00CD5271">
      <w:pPr>
        <w:autoSpaceDE w:val="0"/>
        <w:autoSpaceDN w:val="0"/>
        <w:adjustRightInd w:val="0"/>
        <w:spacing w:before="100" w:beforeAutospacing="1" w:after="100" w:afterAutospacing="1"/>
        <w:ind w:firstLine="540"/>
        <w:contextualSpacing/>
        <w:jc w:val="both"/>
        <w:rPr>
          <w:rFonts w:eastAsia="Times New Roman" w:cs="Times New Roman"/>
          <w:sz w:val="28"/>
          <w:szCs w:val="28"/>
          <w:lang w:eastAsia="ru-RU"/>
        </w:rPr>
      </w:pPr>
      <w:r w:rsidRPr="004B10FE">
        <w:rPr>
          <w:rFonts w:eastAsia="Times New Roman" w:cs="Times New Roman"/>
          <w:sz w:val="28"/>
          <w:szCs w:val="28"/>
          <w:lang w:eastAsia="ru-RU"/>
        </w:rPr>
        <w:t>2.3.</w:t>
      </w:r>
      <w:r w:rsidR="00CD397A">
        <w:rPr>
          <w:rFonts w:eastAsia="Times New Roman" w:cs="Times New Roman"/>
          <w:sz w:val="28"/>
          <w:szCs w:val="28"/>
          <w:lang w:eastAsia="ru-RU"/>
        </w:rPr>
        <w:t>4</w:t>
      </w:r>
      <w:r w:rsidRPr="004B10FE">
        <w:rPr>
          <w:rFonts w:eastAsia="Times New Roman" w:cs="Times New Roman"/>
          <w:sz w:val="28"/>
          <w:szCs w:val="28"/>
          <w:lang w:eastAsia="ru-RU"/>
        </w:rPr>
        <w:t xml:space="preserve">. Срок проведения </w:t>
      </w:r>
      <w:r w:rsidR="00D7523B">
        <w:rPr>
          <w:rFonts w:eastAsia="Times New Roman" w:cs="Times New Roman"/>
          <w:sz w:val="28"/>
          <w:szCs w:val="28"/>
          <w:lang w:eastAsia="ru-RU"/>
        </w:rPr>
        <w:t xml:space="preserve">документарной и выездной проверки в отношении </w:t>
      </w:r>
      <w:r w:rsidRPr="004B10FE">
        <w:rPr>
          <w:rFonts w:eastAsia="Times New Roman" w:cs="Times New Roman"/>
          <w:sz w:val="28"/>
          <w:szCs w:val="28"/>
          <w:lang w:eastAsia="ru-RU"/>
        </w:rPr>
        <w:t xml:space="preserve">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D397A" w:rsidRDefault="00CD397A" w:rsidP="00CD5271">
      <w:pPr>
        <w:autoSpaceDE w:val="0"/>
        <w:autoSpaceDN w:val="0"/>
        <w:adjustRightInd w:val="0"/>
        <w:spacing w:before="100" w:beforeAutospacing="1" w:after="100" w:afterAutospacing="1"/>
        <w:ind w:firstLine="540"/>
        <w:contextualSpacing/>
        <w:jc w:val="center"/>
        <w:rPr>
          <w:rFonts w:eastAsia="Times New Roman" w:cs="Times New Roman"/>
          <w:sz w:val="28"/>
          <w:szCs w:val="28"/>
          <w:lang w:eastAsia="ru-RU"/>
        </w:rPr>
      </w:pPr>
    </w:p>
    <w:p w:rsidR="00971A48" w:rsidRDefault="00CD5271" w:rsidP="00971A48">
      <w:pPr>
        <w:autoSpaceDE w:val="0"/>
        <w:autoSpaceDN w:val="0"/>
        <w:adjustRightInd w:val="0"/>
        <w:spacing w:before="100" w:beforeAutospacing="1" w:after="100" w:afterAutospacing="1"/>
        <w:ind w:firstLine="540"/>
        <w:contextualSpacing/>
        <w:jc w:val="center"/>
        <w:rPr>
          <w:rFonts w:eastAsia="Times New Roman" w:cs="Times New Roman"/>
          <w:b/>
          <w:sz w:val="28"/>
          <w:szCs w:val="28"/>
          <w:lang w:eastAsia="ru-RU"/>
        </w:rPr>
      </w:pPr>
      <w:r w:rsidRPr="00971A48">
        <w:rPr>
          <w:rFonts w:eastAsia="Times New Roman" w:cs="Times New Roman"/>
          <w:b/>
          <w:sz w:val="28"/>
          <w:szCs w:val="28"/>
          <w:lang w:eastAsia="ru-RU"/>
        </w:rPr>
        <w:t>3. Состав, последовательность и сроки выполнения административных процедур</w:t>
      </w:r>
      <w:r w:rsidR="00EA76A5" w:rsidRPr="00971A48">
        <w:rPr>
          <w:rFonts w:eastAsia="Times New Roman" w:cs="Times New Roman"/>
          <w:b/>
          <w:sz w:val="28"/>
          <w:szCs w:val="28"/>
          <w:lang w:eastAsia="ru-RU"/>
        </w:rPr>
        <w:t xml:space="preserve"> и административных действий</w:t>
      </w:r>
      <w:r w:rsidRPr="00971A48">
        <w:rPr>
          <w:rFonts w:eastAsia="Times New Roman" w:cs="Times New Roman"/>
          <w:b/>
          <w:sz w:val="28"/>
          <w:szCs w:val="28"/>
          <w:lang w:eastAsia="ru-RU"/>
        </w:rPr>
        <w:t xml:space="preserve">, </w:t>
      </w:r>
    </w:p>
    <w:p w:rsidR="00CD5271" w:rsidRPr="00971A48" w:rsidRDefault="00CD5271" w:rsidP="00971A48">
      <w:pPr>
        <w:autoSpaceDE w:val="0"/>
        <w:autoSpaceDN w:val="0"/>
        <w:adjustRightInd w:val="0"/>
        <w:spacing w:before="100" w:beforeAutospacing="1" w:after="100" w:afterAutospacing="1"/>
        <w:ind w:firstLine="540"/>
        <w:contextualSpacing/>
        <w:jc w:val="center"/>
        <w:rPr>
          <w:rFonts w:eastAsia="Times New Roman" w:cs="Times New Roman"/>
          <w:b/>
          <w:sz w:val="28"/>
          <w:szCs w:val="28"/>
          <w:lang w:eastAsia="ru-RU"/>
        </w:rPr>
      </w:pPr>
      <w:r w:rsidRPr="00971A48">
        <w:rPr>
          <w:rFonts w:eastAsia="Times New Roman" w:cs="Times New Roman"/>
          <w:b/>
          <w:sz w:val="28"/>
          <w:szCs w:val="28"/>
          <w:lang w:eastAsia="ru-RU"/>
        </w:rPr>
        <w:t>требований к порядку их выполнения</w:t>
      </w:r>
    </w:p>
    <w:p w:rsidR="00EA76A5" w:rsidRDefault="00EA76A5" w:rsidP="00EA76A5">
      <w:pPr>
        <w:autoSpaceDE w:val="0"/>
        <w:autoSpaceDN w:val="0"/>
        <w:adjustRightInd w:val="0"/>
        <w:spacing w:before="100" w:beforeAutospacing="1" w:after="100" w:afterAutospacing="1"/>
        <w:ind w:firstLine="540"/>
        <w:contextualSpacing/>
        <w:rPr>
          <w:rFonts w:eastAsia="Times New Roman" w:cs="Times New Roman"/>
          <w:sz w:val="28"/>
          <w:szCs w:val="28"/>
          <w:lang w:eastAsia="ru-RU"/>
        </w:rPr>
      </w:pPr>
    </w:p>
    <w:p w:rsidR="00EA76A5" w:rsidRDefault="00EA76A5" w:rsidP="00C07A16">
      <w:pPr>
        <w:autoSpaceDE w:val="0"/>
        <w:autoSpaceDN w:val="0"/>
        <w:adjustRightInd w:val="0"/>
        <w:spacing w:before="100" w:beforeAutospacing="1" w:after="100" w:afterAutospacing="1"/>
        <w:ind w:right="-1" w:firstLine="540"/>
        <w:contextualSpacing/>
        <w:jc w:val="both"/>
        <w:rPr>
          <w:rFonts w:eastAsia="Times New Roman" w:cs="Times New Roman"/>
          <w:b/>
          <w:sz w:val="28"/>
          <w:szCs w:val="28"/>
          <w:lang w:eastAsia="ru-RU"/>
        </w:rPr>
      </w:pPr>
      <w:r w:rsidRPr="00FC12E1">
        <w:rPr>
          <w:rFonts w:eastAsia="Times New Roman" w:cs="Times New Roman"/>
          <w:b/>
          <w:sz w:val="28"/>
          <w:szCs w:val="28"/>
          <w:lang w:eastAsia="ru-RU"/>
        </w:rPr>
        <w:t xml:space="preserve">3.1. Блок –схема исполнения муниципальной функции </w:t>
      </w:r>
      <w:r w:rsidR="00C07A16" w:rsidRPr="00FC12E1">
        <w:rPr>
          <w:rFonts w:eastAsia="Times New Roman" w:cs="Times New Roman"/>
          <w:b/>
          <w:sz w:val="28"/>
          <w:szCs w:val="28"/>
          <w:lang w:eastAsia="ru-RU"/>
        </w:rPr>
        <w:t xml:space="preserve">приведена в </w:t>
      </w:r>
      <w:r w:rsidR="0035576F">
        <w:rPr>
          <w:rFonts w:eastAsia="Times New Roman" w:cs="Times New Roman"/>
          <w:b/>
          <w:sz w:val="28"/>
          <w:szCs w:val="28"/>
          <w:lang w:eastAsia="ru-RU"/>
        </w:rPr>
        <w:t>(</w:t>
      </w:r>
      <w:r w:rsidR="00C07A16" w:rsidRPr="00FC12E1">
        <w:rPr>
          <w:rFonts w:eastAsia="Times New Roman" w:cs="Times New Roman"/>
          <w:b/>
          <w:sz w:val="28"/>
          <w:szCs w:val="28"/>
          <w:lang w:eastAsia="ru-RU"/>
        </w:rPr>
        <w:t>приложение №1</w:t>
      </w:r>
      <w:r w:rsidR="0035576F">
        <w:rPr>
          <w:rFonts w:eastAsia="Times New Roman" w:cs="Times New Roman"/>
          <w:b/>
          <w:sz w:val="28"/>
          <w:szCs w:val="28"/>
          <w:lang w:eastAsia="ru-RU"/>
        </w:rPr>
        <w:t xml:space="preserve">) </w:t>
      </w:r>
      <w:r w:rsidR="00C07A16" w:rsidRPr="00FC12E1">
        <w:rPr>
          <w:rFonts w:eastAsia="Times New Roman" w:cs="Times New Roman"/>
          <w:b/>
          <w:sz w:val="28"/>
          <w:szCs w:val="28"/>
          <w:lang w:eastAsia="ru-RU"/>
        </w:rPr>
        <w:t xml:space="preserve"> к настоящему Административному  регламенту. </w:t>
      </w:r>
    </w:p>
    <w:p w:rsidR="00C07A16" w:rsidRDefault="00C07A16" w:rsidP="00C07A16">
      <w:pPr>
        <w:autoSpaceDE w:val="0"/>
        <w:autoSpaceDN w:val="0"/>
        <w:adjustRightInd w:val="0"/>
        <w:spacing w:before="100" w:beforeAutospacing="1" w:after="100" w:afterAutospacing="1"/>
        <w:ind w:right="-1" w:firstLine="540"/>
        <w:contextualSpacing/>
        <w:jc w:val="both"/>
        <w:rPr>
          <w:rFonts w:eastAsia="Times New Roman" w:cs="Times New Roman"/>
          <w:sz w:val="28"/>
          <w:szCs w:val="28"/>
          <w:lang w:eastAsia="ru-RU"/>
        </w:rPr>
      </w:pPr>
      <w:r>
        <w:rPr>
          <w:rFonts w:eastAsia="Times New Roman" w:cs="Times New Roman"/>
          <w:sz w:val="28"/>
          <w:szCs w:val="28"/>
          <w:lang w:eastAsia="ru-RU"/>
        </w:rPr>
        <w:t xml:space="preserve">При исполнении муниципальной функции выполняются </w:t>
      </w:r>
      <w:r w:rsidRPr="004B10FE">
        <w:rPr>
          <w:rFonts w:eastAsia="Times New Roman" w:cs="Times New Roman"/>
          <w:sz w:val="28"/>
          <w:szCs w:val="28"/>
          <w:lang w:eastAsia="ru-RU"/>
        </w:rPr>
        <w:t>следующие административные процедуры:</w:t>
      </w:r>
    </w:p>
    <w:p w:rsidR="00C07A16" w:rsidRPr="004B10FE" w:rsidRDefault="00C07A16" w:rsidP="00C07A16">
      <w:pPr>
        <w:autoSpaceDE w:val="0"/>
        <w:autoSpaceDN w:val="0"/>
        <w:adjustRightInd w:val="0"/>
        <w:spacing w:before="100" w:beforeAutospacing="1" w:after="100" w:afterAutospacing="1"/>
        <w:ind w:firstLine="540"/>
        <w:contextualSpacing/>
        <w:jc w:val="both"/>
        <w:rPr>
          <w:rFonts w:eastAsia="Times New Roman" w:cs="Times New Roman"/>
          <w:sz w:val="28"/>
          <w:szCs w:val="28"/>
          <w:lang w:eastAsia="ru-RU"/>
        </w:rPr>
      </w:pPr>
      <w:r w:rsidRPr="004B10FE">
        <w:rPr>
          <w:rFonts w:eastAsia="Times New Roman" w:cs="Times New Roman"/>
          <w:sz w:val="28"/>
          <w:szCs w:val="28"/>
          <w:lang w:eastAsia="ru-RU"/>
        </w:rPr>
        <w:t xml:space="preserve">1) разработка </w:t>
      </w:r>
      <w:r w:rsidR="00A20871">
        <w:rPr>
          <w:rFonts w:eastAsia="Times New Roman" w:cs="Times New Roman"/>
          <w:sz w:val="28"/>
          <w:szCs w:val="28"/>
          <w:lang w:eastAsia="ru-RU"/>
        </w:rPr>
        <w:t xml:space="preserve"> и утверждение ежегодных планов </w:t>
      </w:r>
      <w:r w:rsidRPr="004B10FE">
        <w:rPr>
          <w:rFonts w:eastAsia="Times New Roman" w:cs="Times New Roman"/>
          <w:sz w:val="28"/>
          <w:szCs w:val="28"/>
          <w:lang w:eastAsia="ru-RU"/>
        </w:rPr>
        <w:t>проведения плановых проверок;</w:t>
      </w:r>
    </w:p>
    <w:p w:rsidR="00C07A16" w:rsidRPr="004B10FE" w:rsidRDefault="00C07A16" w:rsidP="00C07A16">
      <w:pPr>
        <w:autoSpaceDE w:val="0"/>
        <w:autoSpaceDN w:val="0"/>
        <w:adjustRightInd w:val="0"/>
        <w:spacing w:before="100" w:beforeAutospacing="1" w:after="100" w:afterAutospacing="1"/>
        <w:ind w:firstLine="540"/>
        <w:contextualSpacing/>
        <w:jc w:val="both"/>
        <w:rPr>
          <w:rFonts w:eastAsia="Times New Roman" w:cs="Times New Roman"/>
          <w:sz w:val="28"/>
          <w:szCs w:val="28"/>
          <w:lang w:eastAsia="ru-RU"/>
        </w:rPr>
      </w:pPr>
      <w:r w:rsidRPr="004B10FE">
        <w:rPr>
          <w:rFonts w:eastAsia="Times New Roman" w:cs="Times New Roman"/>
          <w:sz w:val="28"/>
          <w:szCs w:val="28"/>
          <w:lang w:eastAsia="ru-RU"/>
        </w:rPr>
        <w:t xml:space="preserve">2) </w:t>
      </w:r>
      <w:r w:rsidR="00A20871">
        <w:rPr>
          <w:rFonts w:eastAsia="Times New Roman" w:cs="Times New Roman"/>
          <w:sz w:val="28"/>
          <w:szCs w:val="28"/>
          <w:lang w:eastAsia="ru-RU"/>
        </w:rPr>
        <w:t xml:space="preserve">проведение </w:t>
      </w:r>
      <w:r w:rsidRPr="004B10FE">
        <w:rPr>
          <w:rFonts w:eastAsia="Times New Roman" w:cs="Times New Roman"/>
          <w:sz w:val="28"/>
          <w:szCs w:val="28"/>
          <w:lang w:eastAsia="ru-RU"/>
        </w:rPr>
        <w:t>планов</w:t>
      </w:r>
      <w:r w:rsidR="00A20871">
        <w:rPr>
          <w:rFonts w:eastAsia="Times New Roman" w:cs="Times New Roman"/>
          <w:sz w:val="28"/>
          <w:szCs w:val="28"/>
          <w:lang w:eastAsia="ru-RU"/>
        </w:rPr>
        <w:t xml:space="preserve">ых </w:t>
      </w:r>
      <w:r w:rsidRPr="004B10FE">
        <w:rPr>
          <w:rFonts w:eastAsia="Times New Roman" w:cs="Times New Roman"/>
          <w:sz w:val="28"/>
          <w:szCs w:val="28"/>
          <w:lang w:eastAsia="ru-RU"/>
        </w:rPr>
        <w:t xml:space="preserve"> провер</w:t>
      </w:r>
      <w:r w:rsidR="00A20871">
        <w:rPr>
          <w:rFonts w:eastAsia="Times New Roman" w:cs="Times New Roman"/>
          <w:sz w:val="28"/>
          <w:szCs w:val="28"/>
          <w:lang w:eastAsia="ru-RU"/>
        </w:rPr>
        <w:t>ок</w:t>
      </w:r>
      <w:r w:rsidRPr="004B10FE">
        <w:rPr>
          <w:rFonts w:eastAsia="Times New Roman" w:cs="Times New Roman"/>
          <w:sz w:val="28"/>
          <w:szCs w:val="28"/>
          <w:lang w:eastAsia="ru-RU"/>
        </w:rPr>
        <w:t>;</w:t>
      </w:r>
    </w:p>
    <w:p w:rsidR="00A22EC9" w:rsidRDefault="00C07A16" w:rsidP="00C07A16">
      <w:pPr>
        <w:autoSpaceDE w:val="0"/>
        <w:autoSpaceDN w:val="0"/>
        <w:adjustRightInd w:val="0"/>
        <w:spacing w:before="100" w:beforeAutospacing="1" w:after="100" w:afterAutospacing="1"/>
        <w:ind w:firstLine="540"/>
        <w:contextualSpacing/>
        <w:jc w:val="both"/>
        <w:rPr>
          <w:rFonts w:eastAsia="Times New Roman" w:cs="Times New Roman"/>
          <w:sz w:val="28"/>
          <w:szCs w:val="28"/>
          <w:lang w:eastAsia="ru-RU"/>
        </w:rPr>
      </w:pPr>
      <w:r w:rsidRPr="004B10FE">
        <w:rPr>
          <w:rFonts w:eastAsia="Times New Roman" w:cs="Times New Roman"/>
          <w:sz w:val="28"/>
          <w:szCs w:val="28"/>
          <w:lang w:eastAsia="ru-RU"/>
        </w:rPr>
        <w:t xml:space="preserve">3) </w:t>
      </w:r>
      <w:r w:rsidR="00A22EC9">
        <w:rPr>
          <w:rFonts w:eastAsia="Times New Roman" w:cs="Times New Roman"/>
          <w:sz w:val="28"/>
          <w:szCs w:val="28"/>
          <w:lang w:eastAsia="ru-RU"/>
        </w:rPr>
        <w:t>проведение</w:t>
      </w:r>
      <w:r w:rsidRPr="004B10FE">
        <w:rPr>
          <w:rFonts w:eastAsia="Times New Roman" w:cs="Times New Roman"/>
          <w:sz w:val="28"/>
          <w:szCs w:val="28"/>
          <w:lang w:eastAsia="ru-RU"/>
        </w:rPr>
        <w:t xml:space="preserve"> внепланов</w:t>
      </w:r>
      <w:r w:rsidR="00A22EC9">
        <w:rPr>
          <w:rFonts w:eastAsia="Times New Roman" w:cs="Times New Roman"/>
          <w:sz w:val="28"/>
          <w:szCs w:val="28"/>
          <w:lang w:eastAsia="ru-RU"/>
        </w:rPr>
        <w:t>ых</w:t>
      </w:r>
      <w:r w:rsidRPr="004B10FE">
        <w:rPr>
          <w:rFonts w:eastAsia="Times New Roman" w:cs="Times New Roman"/>
          <w:sz w:val="28"/>
          <w:szCs w:val="28"/>
          <w:lang w:eastAsia="ru-RU"/>
        </w:rPr>
        <w:t xml:space="preserve"> провер</w:t>
      </w:r>
      <w:r w:rsidR="00A22EC9">
        <w:rPr>
          <w:rFonts w:eastAsia="Times New Roman" w:cs="Times New Roman"/>
          <w:sz w:val="28"/>
          <w:szCs w:val="28"/>
          <w:lang w:eastAsia="ru-RU"/>
        </w:rPr>
        <w:t>ок;</w:t>
      </w:r>
    </w:p>
    <w:p w:rsidR="00C07A16" w:rsidRDefault="00A22EC9" w:rsidP="00C07A16">
      <w:pPr>
        <w:autoSpaceDE w:val="0"/>
        <w:autoSpaceDN w:val="0"/>
        <w:adjustRightInd w:val="0"/>
        <w:spacing w:before="100" w:beforeAutospacing="1" w:after="100" w:afterAutospacing="1"/>
        <w:ind w:firstLine="540"/>
        <w:contextualSpacing/>
        <w:jc w:val="both"/>
        <w:rPr>
          <w:rFonts w:eastAsia="Times New Roman" w:cs="Times New Roman"/>
          <w:sz w:val="28"/>
          <w:szCs w:val="28"/>
          <w:lang w:eastAsia="ru-RU"/>
        </w:rPr>
      </w:pPr>
      <w:r>
        <w:rPr>
          <w:rFonts w:eastAsia="Times New Roman" w:cs="Times New Roman"/>
          <w:sz w:val="28"/>
          <w:szCs w:val="28"/>
          <w:lang w:eastAsia="ru-RU"/>
        </w:rPr>
        <w:t>4)</w:t>
      </w:r>
      <w:r w:rsidRPr="00A22EC9">
        <w:rPr>
          <w:rFonts w:eastAsia="Times New Roman" w:cs="Times New Roman"/>
          <w:sz w:val="28"/>
          <w:szCs w:val="28"/>
          <w:lang w:eastAsia="ru-RU"/>
        </w:rPr>
        <w:t xml:space="preserve"> </w:t>
      </w:r>
      <w:r>
        <w:rPr>
          <w:rFonts w:eastAsia="Times New Roman" w:cs="Times New Roman"/>
          <w:sz w:val="28"/>
          <w:szCs w:val="28"/>
          <w:lang w:eastAsia="ru-RU"/>
        </w:rPr>
        <w:t>проведение</w:t>
      </w:r>
      <w:r w:rsidRPr="004B10FE">
        <w:rPr>
          <w:rFonts w:eastAsia="Times New Roman" w:cs="Times New Roman"/>
          <w:sz w:val="28"/>
          <w:szCs w:val="28"/>
          <w:lang w:eastAsia="ru-RU"/>
        </w:rPr>
        <w:t xml:space="preserve"> </w:t>
      </w:r>
      <w:r>
        <w:rPr>
          <w:rFonts w:eastAsia="Times New Roman" w:cs="Times New Roman"/>
          <w:sz w:val="28"/>
          <w:szCs w:val="28"/>
          <w:lang w:eastAsia="ru-RU"/>
        </w:rPr>
        <w:t>документарных</w:t>
      </w:r>
      <w:r w:rsidRPr="004B10FE">
        <w:rPr>
          <w:rFonts w:eastAsia="Times New Roman" w:cs="Times New Roman"/>
          <w:sz w:val="28"/>
          <w:szCs w:val="28"/>
          <w:lang w:eastAsia="ru-RU"/>
        </w:rPr>
        <w:t xml:space="preserve"> провер</w:t>
      </w:r>
      <w:r>
        <w:rPr>
          <w:rFonts w:eastAsia="Times New Roman" w:cs="Times New Roman"/>
          <w:sz w:val="28"/>
          <w:szCs w:val="28"/>
          <w:lang w:eastAsia="ru-RU"/>
        </w:rPr>
        <w:t>ок;</w:t>
      </w:r>
    </w:p>
    <w:p w:rsidR="00A22EC9" w:rsidRDefault="00A22EC9" w:rsidP="00C07A16">
      <w:pPr>
        <w:autoSpaceDE w:val="0"/>
        <w:autoSpaceDN w:val="0"/>
        <w:adjustRightInd w:val="0"/>
        <w:spacing w:before="100" w:beforeAutospacing="1" w:after="100" w:afterAutospacing="1"/>
        <w:ind w:firstLine="540"/>
        <w:contextualSpacing/>
        <w:jc w:val="both"/>
        <w:rPr>
          <w:rFonts w:eastAsia="Times New Roman" w:cs="Times New Roman"/>
          <w:sz w:val="28"/>
          <w:szCs w:val="28"/>
          <w:lang w:eastAsia="ru-RU"/>
        </w:rPr>
      </w:pPr>
      <w:r>
        <w:rPr>
          <w:rFonts w:eastAsia="Times New Roman" w:cs="Times New Roman"/>
          <w:sz w:val="28"/>
          <w:szCs w:val="28"/>
          <w:lang w:eastAsia="ru-RU"/>
        </w:rPr>
        <w:lastRenderedPageBreak/>
        <w:t>5) проведение</w:t>
      </w:r>
      <w:r w:rsidRPr="004B10FE">
        <w:rPr>
          <w:rFonts w:eastAsia="Times New Roman" w:cs="Times New Roman"/>
          <w:sz w:val="28"/>
          <w:szCs w:val="28"/>
          <w:lang w:eastAsia="ru-RU"/>
        </w:rPr>
        <w:t xml:space="preserve"> </w:t>
      </w:r>
      <w:r>
        <w:rPr>
          <w:rFonts w:eastAsia="Times New Roman" w:cs="Times New Roman"/>
          <w:sz w:val="28"/>
          <w:szCs w:val="28"/>
          <w:lang w:eastAsia="ru-RU"/>
        </w:rPr>
        <w:t>выездных</w:t>
      </w:r>
      <w:r w:rsidRPr="004B10FE">
        <w:rPr>
          <w:rFonts w:eastAsia="Times New Roman" w:cs="Times New Roman"/>
          <w:sz w:val="28"/>
          <w:szCs w:val="28"/>
          <w:lang w:eastAsia="ru-RU"/>
        </w:rPr>
        <w:t xml:space="preserve"> провер</w:t>
      </w:r>
      <w:r>
        <w:rPr>
          <w:rFonts w:eastAsia="Times New Roman" w:cs="Times New Roman"/>
          <w:sz w:val="28"/>
          <w:szCs w:val="28"/>
          <w:lang w:eastAsia="ru-RU"/>
        </w:rPr>
        <w:t>ок;</w:t>
      </w:r>
    </w:p>
    <w:p w:rsidR="00E728EA" w:rsidRDefault="00E728EA" w:rsidP="00C07A16">
      <w:pPr>
        <w:autoSpaceDE w:val="0"/>
        <w:autoSpaceDN w:val="0"/>
        <w:adjustRightInd w:val="0"/>
        <w:spacing w:before="100" w:beforeAutospacing="1" w:after="100" w:afterAutospacing="1"/>
        <w:ind w:firstLine="540"/>
        <w:contextualSpacing/>
        <w:jc w:val="both"/>
        <w:rPr>
          <w:rFonts w:eastAsia="Times New Roman" w:cs="Times New Roman"/>
          <w:sz w:val="28"/>
          <w:szCs w:val="28"/>
          <w:lang w:eastAsia="ru-RU"/>
        </w:rPr>
      </w:pPr>
      <w:r>
        <w:rPr>
          <w:rFonts w:eastAsia="Times New Roman" w:cs="Times New Roman"/>
          <w:sz w:val="28"/>
          <w:szCs w:val="28"/>
          <w:lang w:eastAsia="ru-RU"/>
        </w:rPr>
        <w:t xml:space="preserve">6) </w:t>
      </w:r>
      <w:r w:rsidR="008B70A9">
        <w:rPr>
          <w:rFonts w:eastAsia="Times New Roman" w:cs="Times New Roman"/>
          <w:sz w:val="28"/>
          <w:szCs w:val="28"/>
          <w:lang w:eastAsia="ru-RU"/>
        </w:rPr>
        <w:t xml:space="preserve">порядок </w:t>
      </w:r>
      <w:r>
        <w:rPr>
          <w:rFonts w:eastAsia="Times New Roman" w:cs="Times New Roman"/>
          <w:sz w:val="28"/>
          <w:szCs w:val="28"/>
          <w:lang w:eastAsia="ru-RU"/>
        </w:rPr>
        <w:t>оформление результатов проверок;</w:t>
      </w:r>
    </w:p>
    <w:p w:rsidR="00C07A16" w:rsidRDefault="008B70A9" w:rsidP="00897B46">
      <w:pPr>
        <w:autoSpaceDE w:val="0"/>
        <w:autoSpaceDN w:val="0"/>
        <w:adjustRightInd w:val="0"/>
        <w:spacing w:before="100" w:beforeAutospacing="1" w:after="100" w:afterAutospacing="1"/>
        <w:ind w:firstLine="540"/>
        <w:contextualSpacing/>
        <w:jc w:val="both"/>
        <w:rPr>
          <w:rFonts w:eastAsia="Times New Roman" w:cs="Times New Roman"/>
          <w:sz w:val="28"/>
          <w:szCs w:val="28"/>
          <w:lang w:eastAsia="ru-RU"/>
        </w:rPr>
      </w:pPr>
      <w:r>
        <w:rPr>
          <w:rFonts w:eastAsia="Times New Roman" w:cs="Times New Roman"/>
          <w:sz w:val="28"/>
          <w:szCs w:val="28"/>
          <w:lang w:eastAsia="ru-RU"/>
        </w:rPr>
        <w:t>7</w:t>
      </w:r>
      <w:r w:rsidR="00E728EA">
        <w:rPr>
          <w:rFonts w:eastAsia="Times New Roman" w:cs="Times New Roman"/>
          <w:sz w:val="28"/>
          <w:szCs w:val="28"/>
          <w:lang w:eastAsia="ru-RU"/>
        </w:rPr>
        <w:t xml:space="preserve">) </w:t>
      </w:r>
      <w:r w:rsidR="00897B46">
        <w:rPr>
          <w:rFonts w:eastAsia="Times New Roman" w:cs="Times New Roman"/>
          <w:sz w:val="28"/>
          <w:szCs w:val="28"/>
          <w:lang w:eastAsia="ru-RU"/>
        </w:rPr>
        <w:t>принятие мер по результатам проверки</w:t>
      </w:r>
      <w:r w:rsidR="00CA1070">
        <w:rPr>
          <w:rFonts w:eastAsia="Times New Roman" w:cs="Times New Roman"/>
          <w:sz w:val="28"/>
          <w:szCs w:val="28"/>
          <w:lang w:eastAsia="ru-RU"/>
        </w:rPr>
        <w:t xml:space="preserve"> по результатам проведенной проверки;</w:t>
      </w:r>
    </w:p>
    <w:p w:rsidR="00CA1070" w:rsidRPr="008B70A9" w:rsidRDefault="00CA1070" w:rsidP="00897B46">
      <w:pPr>
        <w:autoSpaceDE w:val="0"/>
        <w:autoSpaceDN w:val="0"/>
        <w:adjustRightInd w:val="0"/>
        <w:spacing w:before="100" w:beforeAutospacing="1" w:after="100" w:afterAutospacing="1"/>
        <w:ind w:firstLine="540"/>
        <w:contextualSpacing/>
        <w:jc w:val="both"/>
        <w:rPr>
          <w:rFonts w:eastAsia="Times New Roman" w:cs="Times New Roman"/>
          <w:b/>
          <w:sz w:val="28"/>
          <w:szCs w:val="28"/>
          <w:lang w:eastAsia="ru-RU"/>
        </w:rPr>
      </w:pPr>
      <w:r>
        <w:rPr>
          <w:rFonts w:eastAsia="Times New Roman" w:cs="Times New Roman"/>
          <w:sz w:val="28"/>
          <w:szCs w:val="28"/>
          <w:lang w:eastAsia="ru-RU"/>
        </w:rPr>
        <w:t>8) профилактика нарушений обязательных требований.</w:t>
      </w:r>
    </w:p>
    <w:p w:rsidR="00C745C7" w:rsidRPr="002C3BA3" w:rsidRDefault="00C745C7" w:rsidP="00C745C7">
      <w:pPr>
        <w:autoSpaceDE w:val="0"/>
        <w:autoSpaceDN w:val="0"/>
        <w:adjustRightInd w:val="0"/>
        <w:ind w:firstLine="540"/>
        <w:jc w:val="both"/>
        <w:rPr>
          <w:sz w:val="28"/>
          <w:szCs w:val="28"/>
        </w:rPr>
      </w:pPr>
      <w:r>
        <w:rPr>
          <w:rFonts w:eastAsia="Times New Roman" w:cs="Times New Roman"/>
          <w:sz w:val="28"/>
          <w:szCs w:val="28"/>
          <w:lang w:eastAsia="ru-RU"/>
        </w:rPr>
        <w:t>3.1.1</w:t>
      </w:r>
      <w:r w:rsidRPr="002C3BA3">
        <w:rPr>
          <w:sz w:val="28"/>
          <w:szCs w:val="28"/>
        </w:rPr>
        <w:t xml:space="preserve">. </w:t>
      </w:r>
      <w:r w:rsidRPr="00897B46">
        <w:rPr>
          <w:sz w:val="28"/>
          <w:szCs w:val="28"/>
        </w:rPr>
        <w:t xml:space="preserve">Проверка проводится на основании распоряжения руководителя, заместителя руководителя органа муниципального контроля </w:t>
      </w:r>
      <w:r w:rsidRPr="002C3BA3">
        <w:rPr>
          <w:sz w:val="28"/>
          <w:szCs w:val="28"/>
        </w:rPr>
        <w:t>(приложение №</w:t>
      </w:r>
      <w:r>
        <w:rPr>
          <w:sz w:val="28"/>
          <w:szCs w:val="28"/>
        </w:rPr>
        <w:t>2</w:t>
      </w:r>
      <w:r w:rsidRPr="002C3BA3">
        <w:rPr>
          <w:sz w:val="28"/>
          <w:szCs w:val="28"/>
        </w:rPr>
        <w:t>).</w:t>
      </w:r>
    </w:p>
    <w:p w:rsidR="00C745C7" w:rsidRPr="002C3BA3" w:rsidRDefault="00C745C7" w:rsidP="00C745C7">
      <w:pPr>
        <w:autoSpaceDE w:val="0"/>
        <w:autoSpaceDN w:val="0"/>
        <w:adjustRightInd w:val="0"/>
        <w:ind w:firstLine="540"/>
        <w:jc w:val="both"/>
        <w:rPr>
          <w:sz w:val="28"/>
          <w:szCs w:val="28"/>
        </w:rPr>
      </w:pPr>
      <w:r w:rsidRPr="002C3BA3">
        <w:rPr>
          <w:sz w:val="28"/>
          <w:szCs w:val="28"/>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745C7" w:rsidRPr="002C3BA3" w:rsidRDefault="00C745C7" w:rsidP="00C745C7">
      <w:pPr>
        <w:autoSpaceDE w:val="0"/>
        <w:autoSpaceDN w:val="0"/>
        <w:adjustRightInd w:val="0"/>
        <w:ind w:firstLine="540"/>
        <w:jc w:val="both"/>
        <w:rPr>
          <w:sz w:val="28"/>
          <w:szCs w:val="28"/>
        </w:rPr>
      </w:pPr>
      <w:r w:rsidRPr="002C3BA3">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745C7" w:rsidRPr="002C3BA3" w:rsidRDefault="00C745C7" w:rsidP="00C745C7">
      <w:pPr>
        <w:autoSpaceDE w:val="0"/>
        <w:autoSpaceDN w:val="0"/>
        <w:adjustRightInd w:val="0"/>
        <w:ind w:firstLine="540"/>
        <w:jc w:val="both"/>
        <w:rPr>
          <w:sz w:val="28"/>
          <w:szCs w:val="28"/>
        </w:rPr>
      </w:pPr>
      <w:r w:rsidRPr="002C3BA3">
        <w:rPr>
          <w:sz w:val="28"/>
          <w:szCs w:val="28"/>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1070" w:rsidRDefault="00CA1070" w:rsidP="00C07A16">
      <w:pPr>
        <w:autoSpaceDE w:val="0"/>
        <w:autoSpaceDN w:val="0"/>
        <w:adjustRightInd w:val="0"/>
        <w:spacing w:before="100" w:beforeAutospacing="1" w:after="100" w:afterAutospacing="1"/>
        <w:ind w:firstLine="540"/>
        <w:contextualSpacing/>
        <w:jc w:val="both"/>
        <w:rPr>
          <w:rFonts w:eastAsia="Times New Roman" w:cs="Times New Roman"/>
          <w:b/>
          <w:sz w:val="28"/>
          <w:szCs w:val="28"/>
          <w:lang w:eastAsia="ru-RU"/>
        </w:rPr>
      </w:pPr>
    </w:p>
    <w:p w:rsidR="00D437E9" w:rsidRPr="00FC12E1" w:rsidRDefault="00D437E9" w:rsidP="00C07A16">
      <w:pPr>
        <w:autoSpaceDE w:val="0"/>
        <w:autoSpaceDN w:val="0"/>
        <w:adjustRightInd w:val="0"/>
        <w:spacing w:before="100" w:beforeAutospacing="1" w:after="100" w:afterAutospacing="1"/>
        <w:ind w:firstLine="540"/>
        <w:contextualSpacing/>
        <w:jc w:val="both"/>
        <w:rPr>
          <w:rFonts w:eastAsia="Times New Roman" w:cs="Times New Roman"/>
          <w:b/>
          <w:sz w:val="28"/>
          <w:szCs w:val="28"/>
          <w:lang w:eastAsia="ru-RU"/>
        </w:rPr>
      </w:pPr>
      <w:r w:rsidRPr="00FC12E1">
        <w:rPr>
          <w:rFonts w:eastAsia="Times New Roman" w:cs="Times New Roman"/>
          <w:b/>
          <w:sz w:val="28"/>
          <w:szCs w:val="28"/>
          <w:lang w:eastAsia="ru-RU"/>
        </w:rPr>
        <w:t xml:space="preserve">3.2. Составление ежегодного плана проведения плановых поверок </w:t>
      </w:r>
    </w:p>
    <w:p w:rsidR="00D437E9" w:rsidRPr="00D437E9" w:rsidRDefault="00D437E9" w:rsidP="00D437E9">
      <w:pPr>
        <w:autoSpaceDE w:val="0"/>
        <w:autoSpaceDN w:val="0"/>
        <w:adjustRightInd w:val="0"/>
        <w:ind w:firstLine="540"/>
        <w:jc w:val="both"/>
        <w:rPr>
          <w:sz w:val="28"/>
          <w:szCs w:val="28"/>
        </w:rPr>
      </w:pPr>
      <w:r w:rsidRPr="00D437E9">
        <w:rPr>
          <w:sz w:val="28"/>
          <w:szCs w:val="28"/>
        </w:rPr>
        <w:t xml:space="preserve">Основанием для включения плановой проверки в ежегодный план проведения плановых проверок является истечение одного года со дня: </w:t>
      </w:r>
    </w:p>
    <w:p w:rsidR="00D437E9" w:rsidRDefault="00D437E9" w:rsidP="00D437E9">
      <w:pPr>
        <w:autoSpaceDE w:val="0"/>
        <w:autoSpaceDN w:val="0"/>
        <w:adjustRightInd w:val="0"/>
        <w:ind w:firstLine="540"/>
        <w:jc w:val="both"/>
        <w:rPr>
          <w:sz w:val="28"/>
          <w:szCs w:val="28"/>
        </w:rPr>
      </w:pPr>
      <w:r w:rsidRPr="00D437E9">
        <w:rPr>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w:t>
      </w:r>
      <w:r>
        <w:rPr>
          <w:sz w:val="28"/>
          <w:szCs w:val="28"/>
        </w:rPr>
        <w:t>муниципального</w:t>
      </w:r>
      <w:r w:rsidRPr="00D437E9">
        <w:rPr>
          <w:sz w:val="28"/>
          <w:szCs w:val="28"/>
        </w:rPr>
        <w:t xml:space="preserve"> жилищного </w:t>
      </w:r>
      <w:r>
        <w:rPr>
          <w:sz w:val="28"/>
          <w:szCs w:val="28"/>
        </w:rPr>
        <w:t xml:space="preserve">контроля </w:t>
      </w:r>
      <w:r w:rsidRPr="00D437E9">
        <w:rPr>
          <w:sz w:val="28"/>
          <w:szCs w:val="28"/>
        </w:rPr>
        <w:t>уведомлением о начале указанной деятельности;</w:t>
      </w:r>
    </w:p>
    <w:p w:rsidR="00D437E9" w:rsidRPr="00D437E9" w:rsidRDefault="00D437E9" w:rsidP="00D437E9">
      <w:pPr>
        <w:autoSpaceDE w:val="0"/>
        <w:autoSpaceDN w:val="0"/>
        <w:adjustRightInd w:val="0"/>
        <w:ind w:firstLine="540"/>
        <w:jc w:val="both"/>
        <w:rPr>
          <w:sz w:val="28"/>
          <w:szCs w:val="28"/>
        </w:rPr>
      </w:pPr>
      <w:r w:rsidRPr="00D437E9">
        <w:rPr>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437E9">
        <w:rPr>
          <w:sz w:val="28"/>
          <w:szCs w:val="28"/>
        </w:rPr>
        <w:t>наймодателем</w:t>
      </w:r>
      <w:proofErr w:type="spellEnd"/>
      <w:r w:rsidRPr="00D437E9">
        <w:rPr>
          <w:sz w:val="28"/>
          <w:szCs w:val="28"/>
        </w:rPr>
        <w:t xml:space="preserve"> жилых помещений в котором является лицо, деятельность которого подлежит проверке;</w:t>
      </w:r>
    </w:p>
    <w:p w:rsidR="00D437E9" w:rsidRDefault="00D437E9" w:rsidP="00D437E9">
      <w:pPr>
        <w:autoSpaceDE w:val="0"/>
        <w:autoSpaceDN w:val="0"/>
        <w:adjustRightInd w:val="0"/>
        <w:ind w:firstLine="540"/>
        <w:jc w:val="both"/>
        <w:rPr>
          <w:sz w:val="28"/>
          <w:szCs w:val="28"/>
        </w:rPr>
      </w:pPr>
      <w:r w:rsidRPr="00D437E9">
        <w:rPr>
          <w:sz w:val="28"/>
          <w:szCs w:val="28"/>
        </w:rPr>
        <w:t>2) окончания проведения последней плановой проверки юридического лица, индивидуального предпринимателя;</w:t>
      </w:r>
    </w:p>
    <w:p w:rsidR="00D437E9" w:rsidRDefault="00D437E9" w:rsidP="00D437E9">
      <w:pPr>
        <w:autoSpaceDE w:val="0"/>
        <w:autoSpaceDN w:val="0"/>
        <w:adjustRightInd w:val="0"/>
        <w:ind w:firstLine="540"/>
        <w:jc w:val="both"/>
        <w:rPr>
          <w:sz w:val="28"/>
          <w:szCs w:val="28"/>
        </w:rPr>
      </w:pPr>
      <w:r>
        <w:rPr>
          <w:sz w:val="28"/>
          <w:szCs w:val="28"/>
        </w:rPr>
        <w:t>3) установления или изменения нормативов потребления коммунальных ресурсов (коммунальных услуг).</w:t>
      </w:r>
    </w:p>
    <w:p w:rsidR="00D437E9" w:rsidRPr="00D437E9" w:rsidRDefault="00D437E9" w:rsidP="00D437E9">
      <w:pPr>
        <w:autoSpaceDE w:val="0"/>
        <w:autoSpaceDN w:val="0"/>
        <w:adjustRightInd w:val="0"/>
        <w:ind w:firstLine="540"/>
        <w:jc w:val="both"/>
        <w:rPr>
          <w:sz w:val="28"/>
          <w:szCs w:val="28"/>
        </w:rPr>
      </w:pPr>
      <w:r w:rsidRPr="00D437E9">
        <w:rPr>
          <w:sz w:val="28"/>
          <w:szCs w:val="28"/>
        </w:rPr>
        <w:t>Основанием для</w:t>
      </w:r>
      <w:r w:rsidR="007D29E7">
        <w:rPr>
          <w:sz w:val="28"/>
          <w:szCs w:val="28"/>
        </w:rPr>
        <w:t xml:space="preserve"> начала административной процедуры по составлению ежегодного плана проведения плановых проверок является наступление даты утверждения плана.</w:t>
      </w:r>
    </w:p>
    <w:p w:rsidR="00E55C45" w:rsidRDefault="007D29E7" w:rsidP="007D29E7">
      <w:pPr>
        <w:autoSpaceDE w:val="0"/>
        <w:autoSpaceDN w:val="0"/>
        <w:adjustRightInd w:val="0"/>
        <w:ind w:firstLine="540"/>
        <w:jc w:val="both"/>
        <w:rPr>
          <w:sz w:val="28"/>
          <w:szCs w:val="28"/>
        </w:rPr>
      </w:pPr>
      <w:r>
        <w:rPr>
          <w:sz w:val="28"/>
          <w:szCs w:val="28"/>
        </w:rPr>
        <w:lastRenderedPageBreak/>
        <w:t>Органы муниципального жилищного контроля при разработке ежегодного плана проведения плановых проверок в</w:t>
      </w:r>
      <w:r w:rsidR="00D437E9" w:rsidRPr="00D437E9">
        <w:rPr>
          <w:sz w:val="28"/>
          <w:szCs w:val="28"/>
        </w:rPr>
        <w:t xml:space="preserve"> срок до 1 июля года, предшествующего году проведения плановых проверок, направля</w:t>
      </w:r>
      <w:r>
        <w:rPr>
          <w:sz w:val="28"/>
          <w:szCs w:val="28"/>
        </w:rPr>
        <w:t>ю</w:t>
      </w:r>
      <w:r w:rsidR="00D437E9" w:rsidRPr="00D437E9">
        <w:rPr>
          <w:sz w:val="28"/>
          <w:szCs w:val="28"/>
        </w:rPr>
        <w:t>т в Государственн</w:t>
      </w:r>
      <w:r>
        <w:rPr>
          <w:sz w:val="28"/>
          <w:szCs w:val="28"/>
        </w:rPr>
        <w:t>ый комитет</w:t>
      </w:r>
      <w:r w:rsidR="00D437E9" w:rsidRPr="00D437E9">
        <w:rPr>
          <w:sz w:val="28"/>
          <w:szCs w:val="28"/>
        </w:rPr>
        <w:t xml:space="preserve"> </w:t>
      </w:r>
      <w:r w:rsidRPr="00D437E9">
        <w:rPr>
          <w:sz w:val="28"/>
          <w:szCs w:val="28"/>
        </w:rPr>
        <w:t xml:space="preserve">Республики Башкортостан </w:t>
      </w:r>
      <w:r>
        <w:rPr>
          <w:sz w:val="28"/>
          <w:szCs w:val="28"/>
        </w:rPr>
        <w:t xml:space="preserve"> по </w:t>
      </w:r>
      <w:r w:rsidR="00D437E9" w:rsidRPr="00D437E9">
        <w:rPr>
          <w:sz w:val="28"/>
          <w:szCs w:val="28"/>
        </w:rPr>
        <w:t>жилищн</w:t>
      </w:r>
      <w:r w:rsidR="00E55C45">
        <w:rPr>
          <w:sz w:val="28"/>
          <w:szCs w:val="28"/>
        </w:rPr>
        <w:t>ому</w:t>
      </w:r>
      <w:r w:rsidR="00D437E9" w:rsidRPr="00D437E9">
        <w:rPr>
          <w:sz w:val="28"/>
          <w:szCs w:val="28"/>
        </w:rPr>
        <w:t xml:space="preserve"> </w:t>
      </w:r>
      <w:r>
        <w:rPr>
          <w:sz w:val="28"/>
          <w:szCs w:val="28"/>
        </w:rPr>
        <w:t xml:space="preserve"> и строительному надзору</w:t>
      </w:r>
      <w:r w:rsidR="00D437E9" w:rsidRPr="00D437E9">
        <w:rPr>
          <w:sz w:val="28"/>
          <w:szCs w:val="28"/>
        </w:rPr>
        <w:t xml:space="preserve"> </w:t>
      </w:r>
      <w:r w:rsidR="00E55C45">
        <w:rPr>
          <w:sz w:val="28"/>
          <w:szCs w:val="28"/>
        </w:rPr>
        <w:t>предложения о проведении ими плановых проверок с указанием целей, объема и сроков проведения, предполагаемых совместных плановых проверок.</w:t>
      </w:r>
    </w:p>
    <w:p w:rsidR="00D437E9" w:rsidRPr="00D437E9" w:rsidRDefault="00E55C45" w:rsidP="007D29E7">
      <w:pPr>
        <w:autoSpaceDE w:val="0"/>
        <w:autoSpaceDN w:val="0"/>
        <w:adjustRightInd w:val="0"/>
        <w:ind w:firstLine="540"/>
        <w:jc w:val="both"/>
        <w:rPr>
          <w:sz w:val="28"/>
          <w:szCs w:val="28"/>
        </w:rPr>
      </w:pPr>
      <w:r>
        <w:rPr>
          <w:sz w:val="28"/>
          <w:szCs w:val="28"/>
        </w:rPr>
        <w:t xml:space="preserve">Органы муниципального жилищного контроля, с учетом предложений </w:t>
      </w:r>
      <w:r w:rsidRPr="00D437E9">
        <w:rPr>
          <w:sz w:val="28"/>
          <w:szCs w:val="28"/>
        </w:rPr>
        <w:t>Государственн</w:t>
      </w:r>
      <w:r>
        <w:rPr>
          <w:sz w:val="28"/>
          <w:szCs w:val="28"/>
        </w:rPr>
        <w:t>ого комитета</w:t>
      </w:r>
      <w:r w:rsidRPr="00D437E9">
        <w:rPr>
          <w:sz w:val="28"/>
          <w:szCs w:val="28"/>
        </w:rPr>
        <w:t xml:space="preserve"> Республики Башкортостан </w:t>
      </w:r>
      <w:r>
        <w:rPr>
          <w:sz w:val="28"/>
          <w:szCs w:val="28"/>
        </w:rPr>
        <w:t xml:space="preserve"> по </w:t>
      </w:r>
      <w:r w:rsidRPr="00D437E9">
        <w:rPr>
          <w:sz w:val="28"/>
          <w:szCs w:val="28"/>
        </w:rPr>
        <w:t>жилищн</w:t>
      </w:r>
      <w:r>
        <w:rPr>
          <w:sz w:val="28"/>
          <w:szCs w:val="28"/>
        </w:rPr>
        <w:t>ому</w:t>
      </w:r>
      <w:r w:rsidRPr="00D437E9">
        <w:rPr>
          <w:sz w:val="28"/>
          <w:szCs w:val="28"/>
        </w:rPr>
        <w:t xml:space="preserve"> </w:t>
      </w:r>
      <w:r>
        <w:rPr>
          <w:sz w:val="28"/>
          <w:szCs w:val="28"/>
        </w:rPr>
        <w:t xml:space="preserve"> и строительному надзору о проведении плановых проверок в</w:t>
      </w:r>
      <w:r w:rsidR="00D437E9" w:rsidRPr="00D437E9">
        <w:rPr>
          <w:sz w:val="28"/>
          <w:szCs w:val="28"/>
        </w:rPr>
        <w:t xml:space="preserve"> срок до 1 сентября года, предшествующего году проведения плановых проверок, </w:t>
      </w:r>
      <w:r>
        <w:rPr>
          <w:sz w:val="28"/>
          <w:szCs w:val="28"/>
        </w:rPr>
        <w:t xml:space="preserve"> разрабатывает и направляет в </w:t>
      </w:r>
      <w:r w:rsidR="00D437E9" w:rsidRPr="00D437E9">
        <w:rPr>
          <w:sz w:val="28"/>
          <w:szCs w:val="28"/>
        </w:rPr>
        <w:t>прокуратуру Альшеевского района Республики Башкортостан</w:t>
      </w:r>
      <w:r>
        <w:rPr>
          <w:sz w:val="28"/>
          <w:szCs w:val="28"/>
        </w:rPr>
        <w:t xml:space="preserve"> проект ежегодного плана проведения плановых проверок.</w:t>
      </w:r>
      <w:r w:rsidR="00D437E9" w:rsidRPr="00D437E9">
        <w:rPr>
          <w:sz w:val="28"/>
          <w:szCs w:val="28"/>
        </w:rPr>
        <w:t>.</w:t>
      </w:r>
    </w:p>
    <w:p w:rsidR="00D437E9" w:rsidRDefault="00D437E9" w:rsidP="00E55C45">
      <w:pPr>
        <w:autoSpaceDE w:val="0"/>
        <w:autoSpaceDN w:val="0"/>
        <w:adjustRightInd w:val="0"/>
        <w:ind w:firstLine="540"/>
        <w:jc w:val="both"/>
        <w:rPr>
          <w:sz w:val="28"/>
          <w:szCs w:val="28"/>
        </w:rPr>
      </w:pPr>
      <w:r w:rsidRPr="00D437E9">
        <w:rPr>
          <w:sz w:val="28"/>
          <w:szCs w:val="28"/>
        </w:rPr>
        <w:t>Орган муниципального</w:t>
      </w:r>
      <w:r w:rsidR="00E55C45">
        <w:rPr>
          <w:sz w:val="28"/>
          <w:szCs w:val="28"/>
        </w:rPr>
        <w:t xml:space="preserve"> жилищного</w:t>
      </w:r>
      <w:r w:rsidRPr="00D437E9">
        <w:rPr>
          <w:sz w:val="28"/>
          <w:szCs w:val="28"/>
        </w:rPr>
        <w:t xml:space="preserve"> контроля рассматрива</w:t>
      </w:r>
      <w:r w:rsidR="00E55C45">
        <w:rPr>
          <w:sz w:val="28"/>
          <w:szCs w:val="28"/>
        </w:rPr>
        <w:t>ю</w:t>
      </w:r>
      <w:r w:rsidRPr="00D437E9">
        <w:rPr>
          <w:sz w:val="28"/>
          <w:szCs w:val="28"/>
        </w:rPr>
        <w:t xml:space="preserve">т предложения прокуратуры </w:t>
      </w:r>
      <w:r w:rsidR="00E55C45" w:rsidRPr="00D437E9">
        <w:rPr>
          <w:sz w:val="28"/>
          <w:szCs w:val="28"/>
        </w:rPr>
        <w:t xml:space="preserve">Альшеевского района Республики Башкортостан </w:t>
      </w:r>
      <w:r w:rsidRPr="00D437E9">
        <w:rPr>
          <w:sz w:val="28"/>
          <w:szCs w:val="28"/>
        </w:rPr>
        <w:t xml:space="preserve">и по итогам их рассмотрения направляют в прокуратуру </w:t>
      </w:r>
      <w:r w:rsidR="00E55C45" w:rsidRPr="00D437E9">
        <w:rPr>
          <w:sz w:val="28"/>
          <w:szCs w:val="28"/>
        </w:rPr>
        <w:t xml:space="preserve">Альшеевского района Республики Башкортостан </w:t>
      </w:r>
      <w:r w:rsidRPr="00D437E9">
        <w:rPr>
          <w:sz w:val="28"/>
          <w:szCs w:val="28"/>
        </w:rPr>
        <w:t>в срок до 1 ноября года, предшествующего году проведения плановых проверок, утвержденные ежегодные планы проведения плановых проверок.</w:t>
      </w:r>
    </w:p>
    <w:p w:rsidR="00447DE9" w:rsidRDefault="00447DE9" w:rsidP="00E55C45">
      <w:pPr>
        <w:autoSpaceDE w:val="0"/>
        <w:autoSpaceDN w:val="0"/>
        <w:adjustRightInd w:val="0"/>
        <w:ind w:firstLine="540"/>
        <w:jc w:val="both"/>
        <w:rPr>
          <w:sz w:val="28"/>
          <w:szCs w:val="28"/>
        </w:rPr>
      </w:pPr>
      <w:r>
        <w:rPr>
          <w:sz w:val="28"/>
          <w:szCs w:val="28"/>
        </w:rPr>
        <w:t xml:space="preserve">В ежегодных планах проведения плановых проверок указываются следующие сведения: </w:t>
      </w:r>
    </w:p>
    <w:p w:rsidR="00955D95" w:rsidRPr="004B10FE" w:rsidRDefault="00955D95" w:rsidP="00955D95">
      <w:pPr>
        <w:autoSpaceDE w:val="0"/>
        <w:autoSpaceDN w:val="0"/>
        <w:adjustRightInd w:val="0"/>
        <w:spacing w:before="100" w:beforeAutospacing="1" w:after="100" w:afterAutospacing="1"/>
        <w:ind w:firstLine="540"/>
        <w:contextualSpacing/>
        <w:jc w:val="both"/>
        <w:rPr>
          <w:rFonts w:eastAsia="Times New Roman" w:cs="Times New Roman"/>
          <w:sz w:val="28"/>
          <w:szCs w:val="28"/>
          <w:lang w:eastAsia="ru-RU"/>
        </w:rPr>
      </w:pPr>
      <w:r w:rsidRPr="004B10FE">
        <w:rPr>
          <w:rFonts w:eastAsia="Times New Roman" w:cs="Times New Roman"/>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Pr>
          <w:rFonts w:eastAsia="Times New Roman" w:cs="Times New Roman"/>
          <w:sz w:val="28"/>
          <w:szCs w:val="28"/>
          <w:lang w:eastAsia="ru-RU"/>
        </w:rPr>
        <w:t xml:space="preserve">фактического осуществления деятельности </w:t>
      </w:r>
      <w:r w:rsidRPr="004B10FE">
        <w:rPr>
          <w:rFonts w:eastAsia="Times New Roman" w:cs="Times New Roman"/>
          <w:sz w:val="28"/>
          <w:szCs w:val="28"/>
          <w:lang w:eastAsia="ru-RU"/>
        </w:rPr>
        <w:t>индивидуальны</w:t>
      </w:r>
      <w:r>
        <w:rPr>
          <w:rFonts w:eastAsia="Times New Roman" w:cs="Times New Roman"/>
          <w:sz w:val="28"/>
          <w:szCs w:val="28"/>
          <w:lang w:eastAsia="ru-RU"/>
        </w:rPr>
        <w:t>ми</w:t>
      </w:r>
      <w:r w:rsidRPr="004B10FE">
        <w:rPr>
          <w:rFonts w:eastAsia="Times New Roman" w:cs="Times New Roman"/>
          <w:sz w:val="28"/>
          <w:szCs w:val="28"/>
          <w:lang w:eastAsia="ru-RU"/>
        </w:rPr>
        <w:t xml:space="preserve"> предпринимател</w:t>
      </w:r>
      <w:r>
        <w:rPr>
          <w:rFonts w:eastAsia="Times New Roman" w:cs="Times New Roman"/>
          <w:sz w:val="28"/>
          <w:szCs w:val="28"/>
          <w:lang w:eastAsia="ru-RU"/>
        </w:rPr>
        <w:t>ями</w:t>
      </w:r>
      <w:r w:rsidRPr="004B10FE">
        <w:rPr>
          <w:rFonts w:eastAsia="Times New Roman" w:cs="Times New Roman"/>
          <w:sz w:val="28"/>
          <w:szCs w:val="28"/>
          <w:lang w:eastAsia="ru-RU"/>
        </w:rPr>
        <w:t>;</w:t>
      </w:r>
    </w:p>
    <w:p w:rsidR="00955D95" w:rsidRPr="004B10FE" w:rsidRDefault="00955D95" w:rsidP="00955D95">
      <w:pPr>
        <w:autoSpaceDE w:val="0"/>
        <w:autoSpaceDN w:val="0"/>
        <w:adjustRightInd w:val="0"/>
        <w:spacing w:before="100" w:beforeAutospacing="1" w:after="100" w:afterAutospacing="1"/>
        <w:ind w:firstLine="540"/>
        <w:contextualSpacing/>
        <w:jc w:val="both"/>
        <w:rPr>
          <w:rFonts w:eastAsia="Times New Roman" w:cs="Times New Roman"/>
          <w:sz w:val="28"/>
          <w:szCs w:val="28"/>
          <w:lang w:eastAsia="ru-RU"/>
        </w:rPr>
      </w:pPr>
      <w:r w:rsidRPr="004B10FE">
        <w:rPr>
          <w:rFonts w:eastAsia="Times New Roman" w:cs="Times New Roman"/>
          <w:sz w:val="28"/>
          <w:szCs w:val="28"/>
          <w:lang w:eastAsia="ru-RU"/>
        </w:rPr>
        <w:t>2) цель и основание проведения каждой плановой проверки;</w:t>
      </w:r>
    </w:p>
    <w:p w:rsidR="00955D95" w:rsidRPr="004B10FE" w:rsidRDefault="00955D95" w:rsidP="00955D95">
      <w:pPr>
        <w:autoSpaceDE w:val="0"/>
        <w:autoSpaceDN w:val="0"/>
        <w:adjustRightInd w:val="0"/>
        <w:spacing w:before="100" w:beforeAutospacing="1" w:after="100" w:afterAutospacing="1"/>
        <w:ind w:firstLine="540"/>
        <w:contextualSpacing/>
        <w:jc w:val="both"/>
        <w:rPr>
          <w:rFonts w:eastAsia="Times New Roman" w:cs="Times New Roman"/>
          <w:sz w:val="28"/>
          <w:szCs w:val="28"/>
          <w:lang w:eastAsia="ru-RU"/>
        </w:rPr>
      </w:pPr>
      <w:r w:rsidRPr="004B10FE">
        <w:rPr>
          <w:rFonts w:eastAsia="Times New Roman" w:cs="Times New Roman"/>
          <w:sz w:val="28"/>
          <w:szCs w:val="28"/>
          <w:lang w:eastAsia="ru-RU"/>
        </w:rPr>
        <w:t>3) дата начала и сроки проведения каждой плановой проверки;</w:t>
      </w:r>
    </w:p>
    <w:p w:rsidR="00955D95" w:rsidRDefault="00955D95" w:rsidP="00955D95">
      <w:pPr>
        <w:autoSpaceDE w:val="0"/>
        <w:autoSpaceDN w:val="0"/>
        <w:adjustRightInd w:val="0"/>
        <w:spacing w:before="100" w:beforeAutospacing="1" w:after="100" w:afterAutospacing="1"/>
        <w:ind w:firstLine="540"/>
        <w:contextualSpacing/>
        <w:jc w:val="both"/>
        <w:rPr>
          <w:rFonts w:eastAsia="Times New Roman" w:cs="Times New Roman"/>
          <w:sz w:val="28"/>
          <w:szCs w:val="28"/>
          <w:lang w:eastAsia="ru-RU"/>
        </w:rPr>
      </w:pPr>
      <w:r w:rsidRPr="004B10FE">
        <w:rPr>
          <w:rFonts w:eastAsia="Times New Roman" w:cs="Times New Roman"/>
          <w:sz w:val="28"/>
          <w:szCs w:val="28"/>
          <w:lang w:eastAsia="ru-RU"/>
        </w:rPr>
        <w:t>4) наименование</w:t>
      </w:r>
      <w:r>
        <w:rPr>
          <w:rFonts w:eastAsia="Times New Roman" w:cs="Times New Roman"/>
          <w:sz w:val="28"/>
          <w:szCs w:val="28"/>
          <w:lang w:eastAsia="ru-RU"/>
        </w:rPr>
        <w:t xml:space="preserve"> органа муниципального жилищного контроля осуществляющих  конкретную плановую проверку. </w:t>
      </w:r>
      <w:r w:rsidRPr="004B10FE">
        <w:rPr>
          <w:rFonts w:eastAsia="Times New Roman" w:cs="Times New Roman"/>
          <w:sz w:val="28"/>
          <w:szCs w:val="28"/>
          <w:lang w:eastAsia="ru-RU"/>
        </w:rPr>
        <w:t xml:space="preserve">При проведении плановой проверки </w:t>
      </w:r>
      <w:r w:rsidR="00C3413A">
        <w:rPr>
          <w:rFonts w:eastAsia="Times New Roman" w:cs="Times New Roman"/>
          <w:sz w:val="28"/>
          <w:szCs w:val="28"/>
          <w:lang w:eastAsia="ru-RU"/>
        </w:rPr>
        <w:t>органами муниципального жилищного контроля</w:t>
      </w:r>
      <w:r w:rsidRPr="004B10FE">
        <w:rPr>
          <w:rFonts w:eastAsia="Times New Roman" w:cs="Times New Roman"/>
          <w:sz w:val="28"/>
          <w:szCs w:val="28"/>
          <w:lang w:eastAsia="ru-RU"/>
        </w:rPr>
        <w:t xml:space="preserve"> совместно указываются наименования всех участвующих в такой проверке органов.</w:t>
      </w:r>
    </w:p>
    <w:p w:rsidR="00F40FF5" w:rsidRDefault="00F40FF5" w:rsidP="00955D95">
      <w:pPr>
        <w:autoSpaceDE w:val="0"/>
        <w:autoSpaceDN w:val="0"/>
        <w:adjustRightInd w:val="0"/>
        <w:spacing w:before="100" w:beforeAutospacing="1" w:after="100" w:afterAutospacing="1"/>
        <w:ind w:firstLine="540"/>
        <w:contextualSpacing/>
        <w:jc w:val="both"/>
        <w:rPr>
          <w:sz w:val="28"/>
          <w:szCs w:val="28"/>
        </w:rPr>
      </w:pPr>
      <w:r>
        <w:rPr>
          <w:rFonts w:eastAsia="Times New Roman" w:cs="Times New Roman"/>
          <w:sz w:val="28"/>
          <w:szCs w:val="28"/>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Альшеевский район Республики Башкорстан в сети «Интернет»</w:t>
      </w:r>
      <w:r>
        <w:rPr>
          <w:sz w:val="28"/>
          <w:szCs w:val="28"/>
        </w:rPr>
        <w:t xml:space="preserve">  либо иным доступным способом. </w:t>
      </w:r>
    </w:p>
    <w:p w:rsidR="00F40FF5" w:rsidRDefault="00F40FF5" w:rsidP="00955D95">
      <w:pPr>
        <w:autoSpaceDE w:val="0"/>
        <w:autoSpaceDN w:val="0"/>
        <w:adjustRightInd w:val="0"/>
        <w:spacing w:before="100" w:beforeAutospacing="1" w:after="100" w:afterAutospacing="1"/>
        <w:ind w:firstLine="540"/>
        <w:contextualSpacing/>
        <w:jc w:val="both"/>
        <w:rPr>
          <w:sz w:val="28"/>
          <w:szCs w:val="28"/>
        </w:rPr>
      </w:pPr>
      <w:r>
        <w:rPr>
          <w:sz w:val="28"/>
          <w:szCs w:val="28"/>
        </w:rPr>
        <w:t xml:space="preserve">Результат административной процедуры: утвержденный ежегодный план проведения плановых проверок в отношении юридических лиц и индивидуальных предпринимателей. </w:t>
      </w:r>
    </w:p>
    <w:p w:rsidR="00F40FF5" w:rsidRPr="00F40FF5" w:rsidRDefault="00F40FF5" w:rsidP="00955D95">
      <w:pPr>
        <w:autoSpaceDE w:val="0"/>
        <w:autoSpaceDN w:val="0"/>
        <w:adjustRightInd w:val="0"/>
        <w:spacing w:before="100" w:beforeAutospacing="1" w:after="100" w:afterAutospacing="1"/>
        <w:ind w:firstLine="540"/>
        <w:contextualSpacing/>
        <w:jc w:val="both"/>
        <w:rPr>
          <w:b/>
          <w:sz w:val="28"/>
          <w:szCs w:val="28"/>
        </w:rPr>
      </w:pPr>
    </w:p>
    <w:p w:rsidR="00F40FF5" w:rsidRDefault="00F40FF5" w:rsidP="00955D95">
      <w:pPr>
        <w:autoSpaceDE w:val="0"/>
        <w:autoSpaceDN w:val="0"/>
        <w:adjustRightInd w:val="0"/>
        <w:spacing w:before="100" w:beforeAutospacing="1" w:after="100" w:afterAutospacing="1"/>
        <w:ind w:firstLine="540"/>
        <w:contextualSpacing/>
        <w:jc w:val="both"/>
        <w:rPr>
          <w:b/>
          <w:sz w:val="28"/>
          <w:szCs w:val="28"/>
        </w:rPr>
      </w:pPr>
      <w:r w:rsidRPr="00F40FF5">
        <w:rPr>
          <w:b/>
          <w:sz w:val="28"/>
          <w:szCs w:val="28"/>
        </w:rPr>
        <w:t xml:space="preserve">3.3. Организация и проведение плановой проверки </w:t>
      </w:r>
    </w:p>
    <w:p w:rsidR="00F40FF5" w:rsidRDefault="00F40FF5" w:rsidP="00F40FF5">
      <w:pPr>
        <w:autoSpaceDE w:val="0"/>
        <w:autoSpaceDN w:val="0"/>
        <w:adjustRightInd w:val="0"/>
        <w:ind w:firstLine="540"/>
        <w:jc w:val="both"/>
        <w:rPr>
          <w:b/>
          <w:sz w:val="28"/>
          <w:szCs w:val="28"/>
        </w:rPr>
      </w:pPr>
      <w:r w:rsidRPr="00F40FF5">
        <w:rPr>
          <w:sz w:val="28"/>
          <w:szCs w:val="28"/>
        </w:rPr>
        <w:t xml:space="preserve">Плановые проверки проводятся на основании разрабатываемых </w:t>
      </w:r>
      <w:r>
        <w:rPr>
          <w:sz w:val="28"/>
          <w:szCs w:val="28"/>
        </w:rPr>
        <w:t xml:space="preserve"> и утверждаемых </w:t>
      </w:r>
      <w:r w:rsidRPr="00F40FF5">
        <w:rPr>
          <w:sz w:val="28"/>
          <w:szCs w:val="28"/>
        </w:rPr>
        <w:t xml:space="preserve">органами муниципального </w:t>
      </w:r>
      <w:r w:rsidR="009B3F76">
        <w:rPr>
          <w:sz w:val="28"/>
          <w:szCs w:val="28"/>
        </w:rPr>
        <w:t xml:space="preserve">жилищного </w:t>
      </w:r>
      <w:r w:rsidRPr="00F40FF5">
        <w:rPr>
          <w:sz w:val="28"/>
          <w:szCs w:val="28"/>
        </w:rPr>
        <w:t xml:space="preserve">контроля в </w:t>
      </w:r>
      <w:r w:rsidRPr="00F40FF5">
        <w:rPr>
          <w:sz w:val="28"/>
          <w:szCs w:val="28"/>
        </w:rPr>
        <w:lastRenderedPageBreak/>
        <w:t>соответствии с их полномочиями ежегодных планов.</w:t>
      </w:r>
      <w:r w:rsidRPr="00F40FF5">
        <w:rPr>
          <w:b/>
          <w:sz w:val="28"/>
          <w:szCs w:val="28"/>
        </w:rPr>
        <w:t xml:space="preserve"> </w:t>
      </w:r>
    </w:p>
    <w:p w:rsidR="009B3F76" w:rsidRDefault="009B3F76" w:rsidP="009B3F76">
      <w:pPr>
        <w:autoSpaceDE w:val="0"/>
        <w:autoSpaceDN w:val="0"/>
        <w:adjustRightInd w:val="0"/>
        <w:ind w:firstLine="540"/>
        <w:jc w:val="both"/>
        <w:rPr>
          <w:sz w:val="28"/>
          <w:szCs w:val="28"/>
        </w:rPr>
      </w:pPr>
      <w:r w:rsidRPr="009B3F76">
        <w:rPr>
          <w:sz w:val="28"/>
          <w:szCs w:val="28"/>
        </w:rPr>
        <w:t xml:space="preserve">Предметом </w:t>
      </w:r>
      <w:r>
        <w:rPr>
          <w:sz w:val="28"/>
          <w:szCs w:val="28"/>
        </w:rPr>
        <w:t xml:space="preserve">плановой </w:t>
      </w:r>
      <w:r w:rsidRPr="009B3F76">
        <w:rPr>
          <w:sz w:val="28"/>
          <w:szCs w:val="28"/>
        </w:rPr>
        <w:t>проверки является соблюдение юридическим лиц</w:t>
      </w:r>
      <w:r>
        <w:rPr>
          <w:sz w:val="28"/>
          <w:szCs w:val="28"/>
        </w:rPr>
        <w:t>о</w:t>
      </w:r>
      <w:r w:rsidRPr="009B3F76">
        <w:rPr>
          <w:sz w:val="28"/>
          <w:szCs w:val="28"/>
        </w:rPr>
        <w:t>м, индивидуальным предпринимател</w:t>
      </w:r>
      <w:r>
        <w:rPr>
          <w:sz w:val="28"/>
          <w:szCs w:val="28"/>
        </w:rPr>
        <w:t>ем</w:t>
      </w:r>
      <w:r w:rsidRPr="009B3F76">
        <w:rPr>
          <w:sz w:val="28"/>
          <w:szCs w:val="28"/>
        </w:rPr>
        <w:t xml:space="preserve"> </w:t>
      </w:r>
      <w:r>
        <w:rPr>
          <w:sz w:val="28"/>
          <w:szCs w:val="28"/>
        </w:rPr>
        <w:t>в процессе осуществления деятельности совокупности  предъявляемых обязательных требований и требований, установленных муниципальными правовыми</w:t>
      </w:r>
      <w:r w:rsidRPr="009B3F76">
        <w:rPr>
          <w:sz w:val="28"/>
          <w:szCs w:val="28"/>
        </w:rPr>
        <w:t xml:space="preserve"> </w:t>
      </w:r>
      <w:r>
        <w:rPr>
          <w:sz w:val="28"/>
          <w:szCs w:val="28"/>
        </w:rPr>
        <w:t xml:space="preserve">актами, а также соответствие сведений, содержащихся в уведомлении о начале осуществления отдельных видов предпринимательской деятельности, </w:t>
      </w:r>
      <w:r w:rsidRPr="009B3F76">
        <w:rPr>
          <w:sz w:val="28"/>
          <w:szCs w:val="28"/>
        </w:rPr>
        <w:t>обязательны</w:t>
      </w:r>
      <w:r>
        <w:rPr>
          <w:sz w:val="28"/>
          <w:szCs w:val="28"/>
        </w:rPr>
        <w:t>м</w:t>
      </w:r>
      <w:r w:rsidRPr="009B3F76">
        <w:rPr>
          <w:sz w:val="28"/>
          <w:szCs w:val="28"/>
        </w:rPr>
        <w:t xml:space="preserve"> требовани</w:t>
      </w:r>
      <w:r w:rsidR="001274A7">
        <w:rPr>
          <w:sz w:val="28"/>
          <w:szCs w:val="28"/>
        </w:rPr>
        <w:t>ям</w:t>
      </w:r>
      <w:r w:rsidRPr="009B3F76">
        <w:rPr>
          <w:sz w:val="28"/>
          <w:szCs w:val="28"/>
        </w:rPr>
        <w:t>.</w:t>
      </w:r>
    </w:p>
    <w:p w:rsidR="00A32523" w:rsidRDefault="00A32523" w:rsidP="009B3F76">
      <w:pPr>
        <w:autoSpaceDE w:val="0"/>
        <w:autoSpaceDN w:val="0"/>
        <w:adjustRightInd w:val="0"/>
        <w:ind w:firstLine="540"/>
        <w:jc w:val="both"/>
        <w:rPr>
          <w:sz w:val="28"/>
          <w:szCs w:val="28"/>
        </w:rPr>
      </w:pPr>
      <w:r>
        <w:rPr>
          <w:sz w:val="28"/>
          <w:szCs w:val="28"/>
        </w:rPr>
        <w:t xml:space="preserve">Плановые проверки проводятся не чаще чем один раз в три года. </w:t>
      </w:r>
    </w:p>
    <w:p w:rsidR="00FC12E1" w:rsidRDefault="00FC12E1" w:rsidP="009B3F76">
      <w:pPr>
        <w:autoSpaceDE w:val="0"/>
        <w:autoSpaceDN w:val="0"/>
        <w:adjustRightInd w:val="0"/>
        <w:ind w:firstLine="540"/>
        <w:jc w:val="both"/>
        <w:rPr>
          <w:sz w:val="28"/>
          <w:szCs w:val="28"/>
        </w:rPr>
      </w:pPr>
      <w:r>
        <w:rPr>
          <w:sz w:val="28"/>
          <w:szCs w:val="28"/>
        </w:rPr>
        <w:t xml:space="preserve">Плановая проверка проводится в форме документарной проверки  и (или) выездной проверки в порядке, </w:t>
      </w:r>
      <w:r w:rsidR="00942C00">
        <w:rPr>
          <w:sz w:val="28"/>
          <w:szCs w:val="28"/>
        </w:rPr>
        <w:t xml:space="preserve">установленном соответственно статьями 11 и 12 Федерального закона </w:t>
      </w:r>
      <w:r w:rsidR="00942C00" w:rsidRPr="00942C00">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4EC3" w:rsidRPr="00D64613" w:rsidRDefault="00254EC3" w:rsidP="00254EC3">
      <w:pPr>
        <w:pStyle w:val="a6"/>
        <w:autoSpaceDE w:val="0"/>
        <w:autoSpaceDN w:val="0"/>
        <w:adjustRightInd w:val="0"/>
        <w:ind w:left="0"/>
        <w:jc w:val="both"/>
        <w:rPr>
          <w:rFonts w:cs="Times New Roman"/>
          <w:sz w:val="28"/>
          <w:szCs w:val="28"/>
        </w:rPr>
      </w:pPr>
      <w:r w:rsidRPr="0097416C">
        <w:rPr>
          <w:rFonts w:cs="Times New Roman"/>
          <w:color w:val="FF0000"/>
          <w:sz w:val="28"/>
          <w:szCs w:val="28"/>
        </w:rPr>
        <w:t xml:space="preserve">   </w:t>
      </w:r>
      <w:bookmarkStart w:id="0" w:name="sub_9111"/>
      <w:r>
        <w:rPr>
          <w:rFonts w:cs="Times New Roman"/>
          <w:color w:val="FF0000"/>
          <w:sz w:val="28"/>
          <w:szCs w:val="28"/>
        </w:rPr>
        <w:tab/>
      </w:r>
      <w:r w:rsidRPr="00D64613">
        <w:rPr>
          <w:rFonts w:cs="Times New Roman"/>
          <w:sz w:val="28"/>
          <w:szCs w:val="28"/>
        </w:rPr>
        <w:t>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254EC3" w:rsidRPr="00D64613" w:rsidRDefault="00254EC3" w:rsidP="00254EC3">
      <w:pPr>
        <w:pStyle w:val="a6"/>
        <w:autoSpaceDE w:val="0"/>
        <w:autoSpaceDN w:val="0"/>
        <w:adjustRightInd w:val="0"/>
        <w:ind w:left="0"/>
        <w:jc w:val="both"/>
        <w:rPr>
          <w:rFonts w:cs="Times New Roman"/>
          <w:sz w:val="28"/>
          <w:szCs w:val="28"/>
        </w:rPr>
      </w:pPr>
      <w:bookmarkStart w:id="1" w:name="sub_9112"/>
      <w:bookmarkEnd w:id="0"/>
      <w:r w:rsidRPr="00D64613">
        <w:rPr>
          <w:rFonts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sub_8101" w:history="1">
        <w:r w:rsidRPr="00D64613">
          <w:rPr>
            <w:rFonts w:cs="Times New Roman"/>
            <w:sz w:val="28"/>
            <w:szCs w:val="28"/>
          </w:rPr>
          <w:t>частями 1</w:t>
        </w:r>
      </w:hyperlink>
      <w:r w:rsidRPr="00D64613">
        <w:rPr>
          <w:rFonts w:cs="Times New Roman"/>
          <w:sz w:val="28"/>
          <w:szCs w:val="28"/>
        </w:rPr>
        <w:t xml:space="preserve"> и </w:t>
      </w:r>
      <w:hyperlink w:anchor="sub_8102" w:history="1">
        <w:r w:rsidRPr="00D64613">
          <w:rPr>
            <w:rFonts w:cs="Times New Roman"/>
            <w:sz w:val="28"/>
            <w:szCs w:val="28"/>
          </w:rPr>
          <w:t>2 статьи 8.1</w:t>
        </w:r>
      </w:hyperlink>
      <w:r w:rsidRPr="00D64613">
        <w:rPr>
          <w:rFonts w:cs="Times New Roman"/>
          <w:sz w:val="28"/>
          <w:szCs w:val="28"/>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54EC3" w:rsidRPr="00D64613" w:rsidRDefault="00254EC3" w:rsidP="00254EC3">
      <w:pPr>
        <w:pStyle w:val="a6"/>
        <w:autoSpaceDE w:val="0"/>
        <w:autoSpaceDN w:val="0"/>
        <w:adjustRightInd w:val="0"/>
        <w:ind w:left="0"/>
        <w:jc w:val="both"/>
        <w:rPr>
          <w:rFonts w:cs="Times New Roman"/>
          <w:sz w:val="28"/>
          <w:szCs w:val="28"/>
        </w:rPr>
      </w:pPr>
      <w:bookmarkStart w:id="2" w:name="sub_9113"/>
      <w:bookmarkEnd w:id="1"/>
      <w:r w:rsidRPr="00D64613">
        <w:rPr>
          <w:rFonts w:cs="Times New Roman"/>
          <w:sz w:val="28"/>
          <w:szCs w:val="28"/>
        </w:rPr>
        <w:t xml:space="preserve"> </w:t>
      </w:r>
      <w:r w:rsidRPr="00D64613">
        <w:rPr>
          <w:rFonts w:cs="Times New Roman"/>
          <w:sz w:val="28"/>
          <w:szCs w:val="28"/>
        </w:rPr>
        <w:tab/>
        <w:t xml:space="preserve"> Проверочные листы (списки контрольных вопросов) разрабатываются и утверждаются органом, органом муниципального контроля в соответствии с </w:t>
      </w:r>
      <w:hyperlink r:id="rId32" w:history="1">
        <w:r w:rsidRPr="00D64613">
          <w:rPr>
            <w:rFonts w:cs="Times New Roman"/>
            <w:sz w:val="28"/>
            <w:szCs w:val="28"/>
          </w:rPr>
          <w:t>общими требованиями</w:t>
        </w:r>
      </w:hyperlink>
      <w:r w:rsidRPr="00D64613">
        <w:rPr>
          <w:rFonts w:cs="Times New Roman"/>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54EC3" w:rsidRPr="00D64613" w:rsidRDefault="00254EC3" w:rsidP="00254EC3">
      <w:pPr>
        <w:pStyle w:val="a6"/>
        <w:autoSpaceDE w:val="0"/>
        <w:autoSpaceDN w:val="0"/>
        <w:adjustRightInd w:val="0"/>
        <w:ind w:left="0"/>
        <w:jc w:val="both"/>
        <w:rPr>
          <w:rFonts w:cs="Times New Roman"/>
          <w:sz w:val="28"/>
          <w:szCs w:val="28"/>
        </w:rPr>
      </w:pPr>
      <w:bookmarkStart w:id="3" w:name="sub_9114"/>
      <w:bookmarkEnd w:id="2"/>
      <w:r w:rsidRPr="00D64613">
        <w:rPr>
          <w:rFonts w:cs="Times New Roman"/>
          <w:sz w:val="28"/>
          <w:szCs w:val="28"/>
        </w:rPr>
        <w:lastRenderedPageBreak/>
        <w:t xml:space="preserve">  </w:t>
      </w:r>
      <w:r w:rsidRPr="00D64613">
        <w:rPr>
          <w:rFonts w:cs="Times New Roman"/>
          <w:sz w:val="28"/>
          <w:szCs w:val="28"/>
        </w:rPr>
        <w:tab/>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54EC3" w:rsidRPr="00D64613" w:rsidRDefault="00254EC3" w:rsidP="00254EC3">
      <w:pPr>
        <w:autoSpaceDE w:val="0"/>
        <w:autoSpaceDN w:val="0"/>
        <w:adjustRightInd w:val="0"/>
        <w:jc w:val="both"/>
        <w:rPr>
          <w:sz w:val="28"/>
          <w:szCs w:val="28"/>
        </w:rPr>
      </w:pPr>
      <w:bookmarkStart w:id="4" w:name="sub_9115"/>
      <w:bookmarkEnd w:id="3"/>
      <w:r w:rsidRPr="00D64613">
        <w:rPr>
          <w:sz w:val="28"/>
          <w:szCs w:val="28"/>
        </w:rPr>
        <w:t xml:space="preserve">   </w:t>
      </w:r>
      <w:r w:rsidRPr="00D64613">
        <w:rPr>
          <w:sz w:val="28"/>
          <w:szCs w:val="28"/>
        </w:rPr>
        <w:tab/>
        <w:t xml:space="preserve">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w:t>
      </w:r>
      <w:r w:rsidR="00C745C7" w:rsidRPr="00D64613">
        <w:rPr>
          <w:sz w:val="28"/>
          <w:szCs w:val="28"/>
        </w:rPr>
        <w:t xml:space="preserve">(приложение №8) </w:t>
      </w:r>
      <w:r w:rsidRPr="00D64613">
        <w:rPr>
          <w:sz w:val="28"/>
          <w:szCs w:val="28"/>
        </w:rPr>
        <w:t>прикладывается к акту проверки</w:t>
      </w:r>
      <w:bookmarkEnd w:id="4"/>
      <w:r w:rsidRPr="00D64613">
        <w:rPr>
          <w:sz w:val="28"/>
          <w:szCs w:val="28"/>
        </w:rPr>
        <w:t>.</w:t>
      </w:r>
    </w:p>
    <w:p w:rsidR="00571D6F" w:rsidRDefault="00571D6F" w:rsidP="00571D6F">
      <w:pPr>
        <w:autoSpaceDE w:val="0"/>
        <w:autoSpaceDN w:val="0"/>
        <w:adjustRightInd w:val="0"/>
        <w:ind w:firstLine="567"/>
        <w:jc w:val="both"/>
        <w:rPr>
          <w:sz w:val="28"/>
          <w:szCs w:val="28"/>
        </w:rPr>
      </w:pPr>
      <w:r w:rsidRPr="00571D6F">
        <w:rPr>
          <w:sz w:val="28"/>
          <w:szCs w:val="28"/>
        </w:rPr>
        <w:t xml:space="preserve">О проведении плановой проверки юридическое лицо, индивидуальный предприниматель уведомляются органом муниципального </w:t>
      </w:r>
      <w:r>
        <w:rPr>
          <w:sz w:val="28"/>
          <w:szCs w:val="28"/>
        </w:rPr>
        <w:t xml:space="preserve">жилищного </w:t>
      </w:r>
      <w:r w:rsidRPr="00571D6F">
        <w:rPr>
          <w:sz w:val="28"/>
          <w:szCs w:val="28"/>
        </w:rPr>
        <w:t xml:space="preserve">контроля не </w:t>
      </w:r>
      <w:r w:rsidR="002A78AE" w:rsidRPr="00571D6F">
        <w:rPr>
          <w:sz w:val="28"/>
          <w:szCs w:val="28"/>
        </w:rPr>
        <w:t>позднее,</w:t>
      </w:r>
      <w:r w:rsidRPr="00571D6F">
        <w:rPr>
          <w:sz w:val="28"/>
          <w:szCs w:val="28"/>
        </w:rPr>
        <w:t xml:space="preserve"> чем </w:t>
      </w:r>
      <w:r>
        <w:rPr>
          <w:sz w:val="28"/>
          <w:szCs w:val="28"/>
        </w:rPr>
        <w:t>за три</w:t>
      </w:r>
      <w:r w:rsidRPr="00571D6F">
        <w:rPr>
          <w:sz w:val="28"/>
          <w:szCs w:val="28"/>
        </w:rPr>
        <w:t xml:space="preserve"> рабочих дн</w:t>
      </w:r>
      <w:r>
        <w:rPr>
          <w:sz w:val="28"/>
          <w:szCs w:val="28"/>
        </w:rPr>
        <w:t>я</w:t>
      </w:r>
      <w:r w:rsidRPr="00571D6F">
        <w:rPr>
          <w:sz w:val="28"/>
          <w:szCs w:val="28"/>
        </w:rPr>
        <w:t xml:space="preserve"> до начала её проведения посредством направления распоряжения </w:t>
      </w:r>
      <w:r>
        <w:rPr>
          <w:sz w:val="28"/>
          <w:szCs w:val="28"/>
        </w:rPr>
        <w:t xml:space="preserve">Администрации </w:t>
      </w:r>
      <w:r w:rsidRPr="00571D6F">
        <w:rPr>
          <w:sz w:val="28"/>
          <w:szCs w:val="28"/>
        </w:rPr>
        <w:t xml:space="preserve">о начале проведения плановой проверки заказным почтовым отправлением с уведомлением о вручении </w:t>
      </w:r>
      <w:r>
        <w:rPr>
          <w:sz w:val="28"/>
          <w:szCs w:val="28"/>
        </w:rPr>
        <w:t xml:space="preserve"> и (</w:t>
      </w:r>
      <w:r w:rsidRPr="00571D6F">
        <w:rPr>
          <w:sz w:val="28"/>
          <w:szCs w:val="28"/>
        </w:rPr>
        <w:t>или</w:t>
      </w:r>
      <w:r>
        <w:rPr>
          <w:sz w:val="28"/>
          <w:szCs w:val="28"/>
        </w:rPr>
        <w:t xml:space="preserve">) посредством электронного документа, подписанного усиленной квалифицированной электронной подписью и направленного </w:t>
      </w:r>
      <w:r w:rsidRPr="00571D6F">
        <w:rPr>
          <w:sz w:val="28"/>
          <w:szCs w:val="28"/>
        </w:rPr>
        <w:t xml:space="preserve"> </w:t>
      </w:r>
      <w:r>
        <w:rPr>
          <w:sz w:val="28"/>
          <w:szCs w:val="28"/>
        </w:rPr>
        <w:t xml:space="preserve">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00682B1D">
        <w:rPr>
          <w:sz w:val="28"/>
          <w:szCs w:val="28"/>
        </w:rPr>
        <w:t xml:space="preserve">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w:t>
      </w:r>
      <w:r w:rsidRPr="00571D6F">
        <w:rPr>
          <w:sz w:val="28"/>
          <w:szCs w:val="28"/>
        </w:rPr>
        <w:t>иным доступным способом.</w:t>
      </w:r>
    </w:p>
    <w:p w:rsidR="00571D6F" w:rsidRDefault="00B3557D" w:rsidP="009B3F76">
      <w:pPr>
        <w:autoSpaceDE w:val="0"/>
        <w:autoSpaceDN w:val="0"/>
        <w:adjustRightInd w:val="0"/>
        <w:ind w:firstLine="540"/>
        <w:jc w:val="both"/>
        <w:rPr>
          <w:b/>
          <w:sz w:val="28"/>
          <w:szCs w:val="28"/>
        </w:rPr>
      </w:pPr>
      <w:r w:rsidRPr="00F40FF5">
        <w:rPr>
          <w:b/>
          <w:sz w:val="28"/>
          <w:szCs w:val="28"/>
        </w:rPr>
        <w:t>3.</w:t>
      </w:r>
      <w:r>
        <w:rPr>
          <w:b/>
          <w:sz w:val="28"/>
          <w:szCs w:val="28"/>
        </w:rPr>
        <w:t>4</w:t>
      </w:r>
      <w:r w:rsidRPr="00F40FF5">
        <w:rPr>
          <w:b/>
          <w:sz w:val="28"/>
          <w:szCs w:val="28"/>
        </w:rPr>
        <w:t xml:space="preserve">. Организация и проведение </w:t>
      </w:r>
      <w:r>
        <w:rPr>
          <w:b/>
          <w:sz w:val="28"/>
          <w:szCs w:val="28"/>
        </w:rPr>
        <w:t>вне</w:t>
      </w:r>
      <w:r w:rsidRPr="00F40FF5">
        <w:rPr>
          <w:b/>
          <w:sz w:val="28"/>
          <w:szCs w:val="28"/>
        </w:rPr>
        <w:t>плановой проверки в отношении юридических лиц и индивидуальных предпринимателей</w:t>
      </w:r>
      <w:r w:rsidR="00531F90">
        <w:rPr>
          <w:b/>
          <w:sz w:val="28"/>
          <w:szCs w:val="28"/>
        </w:rPr>
        <w:t>, граждан</w:t>
      </w:r>
    </w:p>
    <w:p w:rsidR="00B3557D" w:rsidRDefault="00380C6B" w:rsidP="00B3557D">
      <w:pPr>
        <w:autoSpaceDE w:val="0"/>
        <w:autoSpaceDN w:val="0"/>
        <w:adjustRightInd w:val="0"/>
        <w:ind w:firstLine="720"/>
        <w:jc w:val="both"/>
        <w:rPr>
          <w:sz w:val="28"/>
          <w:szCs w:val="28"/>
        </w:rPr>
      </w:pPr>
      <w:r>
        <w:rPr>
          <w:sz w:val="28"/>
          <w:szCs w:val="28"/>
        </w:rPr>
        <w:t>3.4.1.</w:t>
      </w:r>
      <w:r w:rsidR="00B3557D" w:rsidRPr="00B3557D">
        <w:rPr>
          <w:sz w:val="28"/>
          <w:szCs w:val="28"/>
        </w:rPr>
        <w:t xml:space="preserve">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w:t>
      </w:r>
      <w:r w:rsidR="008020E0">
        <w:rPr>
          <w:sz w:val="28"/>
          <w:szCs w:val="28"/>
        </w:rPr>
        <w:t xml:space="preserve">жилищного </w:t>
      </w:r>
      <w:r w:rsidR="00B3557D" w:rsidRPr="00B3557D">
        <w:rPr>
          <w:sz w:val="28"/>
          <w:szCs w:val="28"/>
        </w:rPr>
        <w:t xml:space="preserve">контроля </w:t>
      </w:r>
      <w:r w:rsidR="00B3557D" w:rsidRPr="00505C81">
        <w:rPr>
          <w:sz w:val="28"/>
          <w:szCs w:val="28"/>
        </w:rPr>
        <w:t>(приложение №</w:t>
      </w:r>
      <w:r w:rsidR="0035576F" w:rsidRPr="00505C81">
        <w:rPr>
          <w:sz w:val="28"/>
          <w:szCs w:val="28"/>
        </w:rPr>
        <w:t>5</w:t>
      </w:r>
      <w:r w:rsidR="00B3557D" w:rsidRPr="00505C81">
        <w:rPr>
          <w:sz w:val="28"/>
          <w:szCs w:val="28"/>
        </w:rPr>
        <w:t>),</w:t>
      </w:r>
      <w:r w:rsidR="00B3557D" w:rsidRPr="00B3557D">
        <w:rPr>
          <w:sz w:val="28"/>
          <w:szCs w:val="28"/>
        </w:rPr>
        <w:t xml:space="preserve"> </w:t>
      </w:r>
      <w:r w:rsidR="008020E0">
        <w:rPr>
          <w:sz w:val="28"/>
          <w:szCs w:val="28"/>
        </w:rPr>
        <w:t xml:space="preserve"> </w:t>
      </w:r>
      <w:r w:rsidR="00B3557D" w:rsidRPr="00B3557D">
        <w:rPr>
          <w:sz w:val="28"/>
          <w:szCs w:val="28"/>
        </w:rPr>
        <w:t>проведение мероприятий по предотвращению причинения вреда жизни, здоровью граждан, вреда животным, растениям, окружающей среде,</w:t>
      </w:r>
      <w:r w:rsidR="008020E0" w:rsidRPr="008020E0">
        <w:rPr>
          <w:sz w:val="28"/>
          <w:szCs w:val="28"/>
        </w:rPr>
        <w:t xml:space="preserve"> </w:t>
      </w:r>
      <w:r w:rsidR="008020E0" w:rsidRPr="00ED7069">
        <w:rPr>
          <w:sz w:val="28"/>
          <w:szCs w:val="28"/>
        </w:rPr>
        <w:t>объект</w:t>
      </w:r>
      <w:r w:rsidR="008020E0">
        <w:rPr>
          <w:sz w:val="28"/>
          <w:szCs w:val="28"/>
        </w:rPr>
        <w:t>ам</w:t>
      </w:r>
      <w:r w:rsidR="008020E0" w:rsidRPr="00ED7069">
        <w:rPr>
          <w:sz w:val="28"/>
          <w:szCs w:val="28"/>
        </w:rPr>
        <w:t xml:space="preserve"> культурного наследия (памятников истории и культуры) народов Российской Федерации, </w:t>
      </w:r>
      <w:r w:rsidR="008020E0">
        <w:rPr>
          <w:sz w:val="28"/>
          <w:szCs w:val="28"/>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00B3557D" w:rsidRPr="00B3557D">
        <w:rPr>
          <w:sz w:val="28"/>
          <w:szCs w:val="28"/>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2ABF" w:rsidRDefault="00E42ABF" w:rsidP="00B3557D">
      <w:pPr>
        <w:autoSpaceDE w:val="0"/>
        <w:autoSpaceDN w:val="0"/>
        <w:adjustRightInd w:val="0"/>
        <w:ind w:firstLine="720"/>
        <w:jc w:val="both"/>
        <w:rPr>
          <w:sz w:val="28"/>
          <w:szCs w:val="28"/>
        </w:rPr>
      </w:pPr>
      <w:r>
        <w:rPr>
          <w:sz w:val="28"/>
          <w:szCs w:val="28"/>
        </w:rPr>
        <w:t>3.4.2. Основание для проведения внеплановой проверки является:</w:t>
      </w:r>
    </w:p>
    <w:p w:rsidR="00DC1F2D" w:rsidRDefault="00DC1F2D" w:rsidP="00DC1F2D">
      <w:pPr>
        <w:autoSpaceDE w:val="0"/>
        <w:autoSpaceDN w:val="0"/>
        <w:adjustRightInd w:val="0"/>
        <w:spacing w:before="100" w:beforeAutospacing="1" w:after="100" w:afterAutospacing="1"/>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1) </w:t>
      </w:r>
      <w:r w:rsidRPr="004B10FE">
        <w:rPr>
          <w:rFonts w:eastAsia="Times New Roman" w:cs="Times New Roman"/>
          <w:sz w:val="28"/>
          <w:szCs w:val="28"/>
          <w:lang w:eastAsia="ru-RU"/>
        </w:rPr>
        <w:t>истечение срока исполнения юридическим лицом, индивидуальным предпринимателем</w:t>
      </w:r>
      <w:r w:rsidR="005078FD">
        <w:rPr>
          <w:rFonts w:eastAsia="Times New Roman" w:cs="Times New Roman"/>
          <w:sz w:val="28"/>
          <w:szCs w:val="28"/>
          <w:lang w:eastAsia="ru-RU"/>
        </w:rPr>
        <w:t xml:space="preserve">, граждан </w:t>
      </w:r>
      <w:r w:rsidRPr="004B10FE">
        <w:rPr>
          <w:rFonts w:eastAsia="Times New Roman" w:cs="Times New Roman"/>
          <w:sz w:val="28"/>
          <w:szCs w:val="28"/>
          <w:lang w:eastAsia="ru-RU"/>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A6755" w:rsidRDefault="00AA6755" w:rsidP="00AA6755">
      <w:pPr>
        <w:autoSpaceDE w:val="0"/>
        <w:autoSpaceDN w:val="0"/>
        <w:adjustRightInd w:val="0"/>
        <w:spacing w:before="100" w:beforeAutospacing="1" w:after="100" w:afterAutospacing="1"/>
        <w:ind w:firstLine="709"/>
        <w:contextualSpacing/>
        <w:jc w:val="both"/>
        <w:rPr>
          <w:sz w:val="28"/>
          <w:szCs w:val="28"/>
        </w:rPr>
      </w:pPr>
      <w:r w:rsidRPr="00AA6755">
        <w:rPr>
          <w:sz w:val="28"/>
          <w:szCs w:val="28"/>
        </w:rPr>
        <w:t xml:space="preserve">поступление в администрацию обращений и заявлений граждан, в том </w:t>
      </w:r>
      <w:r w:rsidRPr="00AA6755">
        <w:rPr>
          <w:sz w:val="28"/>
          <w:szCs w:val="28"/>
        </w:rPr>
        <w:lastRenderedPageBreak/>
        <w:t>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A6755" w:rsidRDefault="00AA6755" w:rsidP="00AA6755">
      <w:pPr>
        <w:autoSpaceDE w:val="0"/>
        <w:autoSpaceDN w:val="0"/>
        <w:adjustRightInd w:val="0"/>
        <w:spacing w:before="100" w:beforeAutospacing="1" w:after="100" w:afterAutospacing="1"/>
        <w:ind w:firstLine="709"/>
        <w:contextualSpacing/>
        <w:jc w:val="both"/>
        <w:rPr>
          <w:sz w:val="28"/>
          <w:szCs w:val="28"/>
        </w:rPr>
      </w:pPr>
      <w:r w:rsidRPr="00AA6755">
        <w:rPr>
          <w:sz w:val="28"/>
          <w:szCs w:val="28"/>
        </w:rPr>
        <w:t xml:space="preserve">а) </w:t>
      </w:r>
      <w:r>
        <w:rPr>
          <w:sz w:val="28"/>
          <w:szCs w:val="28"/>
        </w:rPr>
        <w:t xml:space="preserve"> </w:t>
      </w:r>
      <w:r w:rsidRPr="00AA6755">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A6755" w:rsidRDefault="00AA6755" w:rsidP="00AA6755">
      <w:pPr>
        <w:autoSpaceDE w:val="0"/>
        <w:autoSpaceDN w:val="0"/>
        <w:adjustRightInd w:val="0"/>
        <w:spacing w:before="100" w:beforeAutospacing="1" w:after="100" w:afterAutospacing="1"/>
        <w:ind w:firstLine="709"/>
        <w:contextualSpacing/>
        <w:jc w:val="both"/>
        <w:rPr>
          <w:sz w:val="28"/>
          <w:szCs w:val="28"/>
        </w:rPr>
      </w:pPr>
      <w:r>
        <w:rPr>
          <w:sz w:val="28"/>
          <w:szCs w:val="28"/>
        </w:rPr>
        <w:t xml:space="preserve">б) </w:t>
      </w:r>
      <w:r w:rsidRPr="00AA6755">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A6755" w:rsidRDefault="00AA6755" w:rsidP="00AA6755">
      <w:pPr>
        <w:autoSpaceDE w:val="0"/>
        <w:autoSpaceDN w:val="0"/>
        <w:adjustRightInd w:val="0"/>
        <w:spacing w:before="100" w:beforeAutospacing="1" w:after="100" w:afterAutospacing="1"/>
        <w:ind w:firstLine="709"/>
        <w:contextualSpacing/>
        <w:jc w:val="both"/>
        <w:rPr>
          <w:sz w:val="28"/>
          <w:szCs w:val="28"/>
        </w:rPr>
      </w:pPr>
      <w:r>
        <w:rPr>
          <w:sz w:val="28"/>
          <w:szCs w:val="28"/>
        </w:rPr>
        <w:t>в) нарушение прав потребителей (в случаях об</w:t>
      </w:r>
      <w:r w:rsidR="00D36E45">
        <w:rPr>
          <w:sz w:val="28"/>
          <w:szCs w:val="28"/>
        </w:rPr>
        <w:t>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36E45" w:rsidRDefault="00E42ABF" w:rsidP="00AA6755">
      <w:pPr>
        <w:autoSpaceDE w:val="0"/>
        <w:autoSpaceDN w:val="0"/>
        <w:adjustRightInd w:val="0"/>
        <w:spacing w:before="100" w:beforeAutospacing="1" w:after="100" w:afterAutospacing="1"/>
        <w:ind w:firstLine="709"/>
        <w:contextualSpacing/>
        <w:jc w:val="both"/>
        <w:rPr>
          <w:sz w:val="28"/>
          <w:szCs w:val="28"/>
        </w:rPr>
      </w:pPr>
      <w:r>
        <w:rPr>
          <w:sz w:val="28"/>
          <w:szCs w:val="28"/>
        </w:rPr>
        <w:t>2</w:t>
      </w:r>
      <w:r w:rsidR="00D36E45">
        <w:rPr>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№294-ФЗ </w:t>
      </w:r>
      <w:r w:rsidR="002A2EF4" w:rsidRPr="002A2EF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A2EF4">
        <w:rPr>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индикатором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42ABF" w:rsidRDefault="008C24D7" w:rsidP="00E42ABF">
      <w:pPr>
        <w:autoSpaceDE w:val="0"/>
        <w:autoSpaceDN w:val="0"/>
        <w:adjustRightInd w:val="0"/>
        <w:spacing w:before="100" w:beforeAutospacing="1" w:after="100" w:afterAutospacing="1"/>
        <w:ind w:firstLine="709"/>
        <w:contextualSpacing/>
        <w:jc w:val="both"/>
        <w:rPr>
          <w:sz w:val="28"/>
          <w:szCs w:val="28"/>
        </w:rPr>
      </w:pPr>
      <w:r w:rsidRPr="008C24D7">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w:t>
      </w:r>
      <w:r w:rsidRPr="008C24D7">
        <w:rPr>
          <w:sz w:val="28"/>
          <w:szCs w:val="28"/>
        </w:rPr>
        <w:lastRenderedPageBreak/>
        <w:t>прокуратуры материалам и обращениям.</w:t>
      </w:r>
    </w:p>
    <w:p w:rsidR="00725397" w:rsidRPr="00E42ABF" w:rsidRDefault="00725397" w:rsidP="00E42ABF">
      <w:pPr>
        <w:autoSpaceDE w:val="0"/>
        <w:autoSpaceDN w:val="0"/>
        <w:adjustRightInd w:val="0"/>
        <w:spacing w:before="100" w:beforeAutospacing="1" w:after="100" w:afterAutospacing="1"/>
        <w:ind w:firstLine="709"/>
        <w:contextualSpacing/>
        <w:jc w:val="both"/>
        <w:rPr>
          <w:sz w:val="28"/>
          <w:szCs w:val="28"/>
        </w:rPr>
      </w:pPr>
      <w:r w:rsidRPr="00E42ABF">
        <w:rPr>
          <w:sz w:val="28"/>
          <w:szCs w:val="28"/>
        </w:rPr>
        <w:t xml:space="preserve">Основаниями для проведения внеплановой проверки наряду с основаниями, указанными в </w:t>
      </w:r>
      <w:r w:rsidR="004A7BD0" w:rsidRPr="00E42ABF">
        <w:rPr>
          <w:sz w:val="28"/>
          <w:szCs w:val="28"/>
        </w:rPr>
        <w:t>п.3.4.2</w:t>
      </w:r>
      <w:r w:rsidRPr="00E42ABF">
        <w:rPr>
          <w:sz w:val="28"/>
          <w:szCs w:val="28"/>
        </w:rPr>
        <w:t xml:space="preserve"> являются поступления, в частности посредством системы, </w:t>
      </w:r>
      <w:r w:rsidR="005D62DF" w:rsidRPr="002E6924">
        <w:rPr>
          <w:color w:val="FF0000"/>
          <w:sz w:val="28"/>
          <w:szCs w:val="28"/>
        </w:rPr>
        <w:t>в орган государственного жилищного надзора</w:t>
      </w:r>
      <w:r w:rsidR="005D62DF">
        <w:rPr>
          <w:sz w:val="28"/>
          <w:szCs w:val="28"/>
        </w:rPr>
        <w:t xml:space="preserve">, </w:t>
      </w:r>
      <w:r w:rsidRPr="00E42ABF">
        <w:rPr>
          <w:sz w:val="28"/>
          <w:szCs w:val="28"/>
        </w:rPr>
        <w:t xml:space="preserve">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3" w:history="1">
        <w:r w:rsidRPr="00E42ABF">
          <w:rPr>
            <w:sz w:val="28"/>
            <w:szCs w:val="28"/>
          </w:rPr>
          <w:t>части 1 статьи 164</w:t>
        </w:r>
      </w:hyperlink>
      <w:r w:rsidRPr="00E42ABF">
        <w:rPr>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4" w:history="1">
        <w:r w:rsidRPr="00E42ABF">
          <w:rPr>
            <w:sz w:val="28"/>
            <w:szCs w:val="28"/>
          </w:rPr>
          <w:t>частью 2 статьи 162</w:t>
        </w:r>
      </w:hyperlink>
      <w:r w:rsidRPr="00E42ABF">
        <w:rPr>
          <w:sz w:val="28"/>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E42ABF">
        <w:rPr>
          <w:sz w:val="28"/>
          <w:szCs w:val="28"/>
        </w:rPr>
        <w:t>наймодателями</w:t>
      </w:r>
      <w:proofErr w:type="spellEnd"/>
      <w:r w:rsidRPr="00E42ABF">
        <w:rPr>
          <w:sz w:val="28"/>
          <w:szCs w:val="28"/>
        </w:rPr>
        <w:t xml:space="preserve"> жилых помещений в наемных домах социального использования обязательных требований к </w:t>
      </w:r>
      <w:proofErr w:type="spellStart"/>
      <w:r w:rsidRPr="00E42ABF">
        <w:rPr>
          <w:sz w:val="28"/>
          <w:szCs w:val="28"/>
        </w:rPr>
        <w:t>наймодателям</w:t>
      </w:r>
      <w:proofErr w:type="spellEnd"/>
      <w:r w:rsidRPr="00E42ABF">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w:t>
      </w:r>
      <w:r w:rsidRPr="005D62DF">
        <w:rPr>
          <w:color w:val="FF0000"/>
          <w:sz w:val="28"/>
          <w:szCs w:val="28"/>
        </w:rPr>
        <w:t>внеплановой</w:t>
      </w:r>
      <w:r w:rsidRPr="00E42ABF">
        <w:rPr>
          <w:sz w:val="28"/>
          <w:szCs w:val="28"/>
        </w:rPr>
        <w:t xml:space="preserve"> проверки.</w:t>
      </w:r>
    </w:p>
    <w:p w:rsidR="006310A6" w:rsidRDefault="006310A6" w:rsidP="006310A6">
      <w:pPr>
        <w:autoSpaceDE w:val="0"/>
        <w:autoSpaceDN w:val="0"/>
        <w:adjustRightInd w:val="0"/>
        <w:ind w:firstLine="720"/>
        <w:jc w:val="both"/>
        <w:rPr>
          <w:sz w:val="28"/>
          <w:szCs w:val="28"/>
        </w:rPr>
      </w:pPr>
      <w:r w:rsidRPr="00E61B32">
        <w:rPr>
          <w:sz w:val="28"/>
          <w:szCs w:val="28"/>
        </w:rPr>
        <w:t xml:space="preserve">3.4.3. Обращения и заявления, не позволяющие установить лицо, обратившееся в орган муниципального </w:t>
      </w:r>
      <w:r w:rsidR="00E61B32" w:rsidRPr="00E61B32">
        <w:rPr>
          <w:sz w:val="28"/>
          <w:szCs w:val="28"/>
        </w:rPr>
        <w:t xml:space="preserve">жилищного </w:t>
      </w:r>
      <w:r w:rsidRPr="00E61B32">
        <w:rPr>
          <w:sz w:val="28"/>
          <w:szCs w:val="28"/>
        </w:rPr>
        <w:t>контроля, а также обращения и заявления, не содержащие сведений о фактах, указанных в пункте</w:t>
      </w:r>
      <w:r w:rsidR="00E61B32" w:rsidRPr="00E61B32">
        <w:rPr>
          <w:sz w:val="28"/>
          <w:szCs w:val="28"/>
        </w:rPr>
        <w:t xml:space="preserve"> 2 пункта 3.4.2 настояще</w:t>
      </w:r>
      <w:r w:rsidRPr="00E61B32">
        <w:rPr>
          <w:sz w:val="28"/>
          <w:szCs w:val="28"/>
        </w:rPr>
        <w:t>го административного регламента, не могут служить основанием для проведения внеплановой проверки.</w:t>
      </w:r>
      <w:r w:rsidR="00E16FE3">
        <w:rPr>
          <w:sz w:val="28"/>
          <w:szCs w:val="28"/>
        </w:rPr>
        <w:t xml:space="preserve"> В случае, если изложенная в обращении или заявлении информация может в соответствии с подпунктом 2 </w:t>
      </w:r>
      <w:r w:rsidR="00E16FE3" w:rsidRPr="00E61B32">
        <w:rPr>
          <w:sz w:val="28"/>
          <w:szCs w:val="28"/>
        </w:rPr>
        <w:t>пункта 3.4.2 настоящего административного регламента</w:t>
      </w:r>
      <w:r w:rsidR="00E16FE3">
        <w:rPr>
          <w:sz w:val="28"/>
          <w:szCs w:val="28"/>
        </w:rPr>
        <w:t xml:space="preserve"> </w:t>
      </w:r>
      <w:r w:rsidR="00E16FE3">
        <w:rPr>
          <w:sz w:val="28"/>
          <w:szCs w:val="28"/>
        </w:rPr>
        <w:lastRenderedPageBreak/>
        <w:t xml:space="preserve">является основанием для проведения внеплановой проверки, должностное лицо </w:t>
      </w:r>
      <w:r w:rsidR="00E16FE3" w:rsidRPr="00E61B32">
        <w:rPr>
          <w:sz w:val="28"/>
          <w:szCs w:val="28"/>
        </w:rPr>
        <w:t>орган</w:t>
      </w:r>
      <w:r w:rsidR="00E16FE3">
        <w:rPr>
          <w:sz w:val="28"/>
          <w:szCs w:val="28"/>
        </w:rPr>
        <w:t>а</w:t>
      </w:r>
      <w:r w:rsidR="00E16FE3" w:rsidRPr="00E61B32">
        <w:rPr>
          <w:sz w:val="28"/>
          <w:szCs w:val="28"/>
        </w:rPr>
        <w:t xml:space="preserve"> муниципального жилищного контроля</w:t>
      </w:r>
      <w:r w:rsidR="00E16FE3">
        <w:rPr>
          <w:sz w:val="28"/>
          <w:szCs w:val="28"/>
        </w:rPr>
        <w:t xml:space="preserve"> при наличии у него  обоснованных сомнений в авторстве обращения или заявления обязательно принять разумные меры к установлению обратившего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 </w:t>
      </w:r>
      <w:r w:rsidR="00E06946">
        <w:rPr>
          <w:sz w:val="28"/>
          <w:szCs w:val="28"/>
        </w:rPr>
        <w:t xml:space="preserve">предусматривающих обязательную авторизацию заявителя в едино системе идентификации и аутентификации.  </w:t>
      </w:r>
    </w:p>
    <w:p w:rsidR="00E06946" w:rsidRPr="005E0575" w:rsidRDefault="00E06946" w:rsidP="00E06946">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5E0575">
        <w:rPr>
          <w:rFonts w:eastAsia="Times New Roman" w:cs="Times New Roman"/>
          <w:kern w:val="0"/>
          <w:sz w:val="28"/>
          <w:szCs w:val="28"/>
          <w:lang w:eastAsia="ru-RU" w:bidi="ar-SA"/>
        </w:rPr>
        <w:t>При рассмотрении обращений и заявлений, информации о фактах, указанных в пункте 3.</w:t>
      </w:r>
      <w:r>
        <w:rPr>
          <w:rFonts w:eastAsia="Times New Roman" w:cs="Times New Roman"/>
          <w:kern w:val="0"/>
          <w:sz w:val="28"/>
          <w:szCs w:val="28"/>
          <w:lang w:eastAsia="ru-RU" w:bidi="ar-SA"/>
        </w:rPr>
        <w:t>4</w:t>
      </w:r>
      <w:r w:rsidRPr="005E0575">
        <w:rPr>
          <w:rFonts w:eastAsia="Times New Roman" w:cs="Times New Roman"/>
          <w:kern w:val="0"/>
          <w:sz w:val="28"/>
          <w:szCs w:val="28"/>
          <w:lang w:eastAsia="ru-RU" w:bidi="ar-SA"/>
        </w:rPr>
        <w:t xml:space="preserve">.2. </w:t>
      </w:r>
      <w:r>
        <w:rPr>
          <w:rFonts w:eastAsia="Times New Roman" w:cs="Times New Roman"/>
          <w:kern w:val="0"/>
          <w:sz w:val="28"/>
          <w:szCs w:val="28"/>
          <w:lang w:eastAsia="ru-RU" w:bidi="ar-SA"/>
        </w:rPr>
        <w:t xml:space="preserve">настоящего </w:t>
      </w:r>
      <w:r w:rsidRPr="005E0575">
        <w:rPr>
          <w:rFonts w:eastAsia="Times New Roman" w:cs="Times New Roman"/>
          <w:kern w:val="0"/>
          <w:sz w:val="28"/>
          <w:szCs w:val="28"/>
          <w:lang w:eastAsia="ru-RU" w:bidi="ar-SA"/>
        </w:rPr>
        <w:t>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06946" w:rsidRPr="005E0575" w:rsidRDefault="00E06946" w:rsidP="00E06946">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5E0575">
        <w:rPr>
          <w:rFonts w:eastAsia="Times New Roman" w:cs="Times New Roman"/>
          <w:kern w:val="0"/>
          <w:sz w:val="28"/>
          <w:szCs w:val="28"/>
          <w:lang w:eastAsia="ru-RU" w:bidi="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w:t>
      </w:r>
      <w:r w:rsidR="00A16FF5">
        <w:rPr>
          <w:rFonts w:eastAsia="Times New Roman" w:cs="Times New Roman"/>
          <w:kern w:val="0"/>
          <w:sz w:val="28"/>
          <w:szCs w:val="28"/>
          <w:lang w:eastAsia="ru-RU" w:bidi="ar-SA"/>
        </w:rPr>
        <w:t xml:space="preserve">о фактах, указанных в пункте 3.4.2. настоящего </w:t>
      </w:r>
      <w:r w:rsidRPr="005E0575">
        <w:rPr>
          <w:rFonts w:eastAsia="Times New Roman" w:cs="Times New Roman"/>
          <w:kern w:val="0"/>
          <w:sz w:val="28"/>
          <w:szCs w:val="28"/>
          <w:lang w:eastAsia="ru-RU" w:bidi="ar-SA"/>
        </w:rPr>
        <w:t xml:space="preserve">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531F90">
        <w:rPr>
          <w:rFonts w:eastAsia="Times New Roman" w:cs="Times New Roman"/>
          <w:kern w:val="0"/>
          <w:sz w:val="28"/>
          <w:szCs w:val="28"/>
          <w:lang w:eastAsia="ru-RU" w:bidi="ar-SA"/>
        </w:rPr>
        <w:t xml:space="preserve">граждан </w:t>
      </w:r>
      <w:r w:rsidRPr="005E0575">
        <w:rPr>
          <w:rFonts w:eastAsia="Times New Roman" w:cs="Times New Roman"/>
          <w:kern w:val="0"/>
          <w:sz w:val="28"/>
          <w:szCs w:val="28"/>
          <w:lang w:eastAsia="ru-RU" w:bidi="ar-SA"/>
        </w:rPr>
        <w:t>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06946" w:rsidRPr="005E0575" w:rsidRDefault="00E06946" w:rsidP="00E06946">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5E0575">
        <w:rPr>
          <w:rFonts w:eastAsia="Times New Roman" w:cs="Times New Roman"/>
          <w:kern w:val="0"/>
          <w:sz w:val="28"/>
          <w:szCs w:val="28"/>
          <w:lang w:eastAsia="ru-RU" w:bidi="ar-SA"/>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w:t>
      </w:r>
      <w:r w:rsidR="00A16FF5">
        <w:rPr>
          <w:rFonts w:eastAsia="Times New Roman" w:cs="Times New Roman"/>
          <w:kern w:val="0"/>
          <w:sz w:val="28"/>
          <w:szCs w:val="28"/>
          <w:lang w:eastAsia="ru-RU" w:bidi="ar-SA"/>
        </w:rPr>
        <w:t>либо о фактах, указанных в п.3.4</w:t>
      </w:r>
      <w:r w:rsidRPr="005E0575">
        <w:rPr>
          <w:rFonts w:eastAsia="Times New Roman" w:cs="Times New Roman"/>
          <w:kern w:val="0"/>
          <w:sz w:val="28"/>
          <w:szCs w:val="28"/>
          <w:lang w:eastAsia="ru-RU" w:bidi="ar-SA"/>
        </w:rPr>
        <w:t xml:space="preserve">.2. </w:t>
      </w:r>
      <w:r w:rsidR="00A16FF5">
        <w:rPr>
          <w:rFonts w:eastAsia="Times New Roman" w:cs="Times New Roman"/>
          <w:kern w:val="0"/>
          <w:sz w:val="28"/>
          <w:szCs w:val="28"/>
          <w:lang w:eastAsia="ru-RU" w:bidi="ar-SA"/>
        </w:rPr>
        <w:t xml:space="preserve">настоящего </w:t>
      </w:r>
      <w:r w:rsidR="00302E21">
        <w:rPr>
          <w:rFonts w:eastAsia="Times New Roman" w:cs="Times New Roman"/>
          <w:kern w:val="0"/>
          <w:sz w:val="28"/>
          <w:szCs w:val="28"/>
          <w:lang w:eastAsia="ru-RU" w:bidi="ar-SA"/>
        </w:rPr>
        <w:t>А</w:t>
      </w:r>
      <w:r w:rsidRPr="005E0575">
        <w:rPr>
          <w:rFonts w:eastAsia="Times New Roman" w:cs="Times New Roman"/>
          <w:kern w:val="0"/>
          <w:sz w:val="28"/>
          <w:szCs w:val="28"/>
          <w:lang w:eastAsia="ru-RU" w:bidi="ar-SA"/>
        </w:rPr>
        <w:t xml:space="preserve">дминистративного регламента, уполномоченное должностное лицо органа </w:t>
      </w:r>
      <w:r w:rsidR="00A16FF5">
        <w:rPr>
          <w:rFonts w:eastAsia="Times New Roman" w:cs="Times New Roman"/>
          <w:kern w:val="0"/>
          <w:sz w:val="28"/>
          <w:szCs w:val="28"/>
          <w:lang w:eastAsia="ru-RU" w:bidi="ar-SA"/>
        </w:rPr>
        <w:t xml:space="preserve">муниципального жилищного  контроля </w:t>
      </w:r>
      <w:r w:rsidRPr="005E0575">
        <w:rPr>
          <w:rFonts w:eastAsia="Times New Roman" w:cs="Times New Roman"/>
          <w:kern w:val="0"/>
          <w:sz w:val="28"/>
          <w:szCs w:val="28"/>
          <w:lang w:eastAsia="ru-RU" w:bidi="ar-SA"/>
        </w:rPr>
        <w:t>подготавливает мотивированное представление о назначении внеплановой проверки по основаниям, ук</w:t>
      </w:r>
      <w:r w:rsidR="00A16FF5">
        <w:rPr>
          <w:rFonts w:eastAsia="Times New Roman" w:cs="Times New Roman"/>
          <w:kern w:val="0"/>
          <w:sz w:val="28"/>
          <w:szCs w:val="28"/>
          <w:lang w:eastAsia="ru-RU" w:bidi="ar-SA"/>
        </w:rPr>
        <w:t>азанным в подпункте 2 пункта 3.4</w:t>
      </w:r>
      <w:r w:rsidRPr="005E0575">
        <w:rPr>
          <w:rFonts w:eastAsia="Times New Roman" w:cs="Times New Roman"/>
          <w:kern w:val="0"/>
          <w:sz w:val="28"/>
          <w:szCs w:val="28"/>
          <w:lang w:eastAsia="ru-RU" w:bidi="ar-SA"/>
        </w:rPr>
        <w:t xml:space="preserve">.2. </w:t>
      </w:r>
      <w:r w:rsidR="00A16FF5">
        <w:rPr>
          <w:rFonts w:eastAsia="Times New Roman" w:cs="Times New Roman"/>
          <w:kern w:val="0"/>
          <w:sz w:val="28"/>
          <w:szCs w:val="28"/>
          <w:lang w:eastAsia="ru-RU" w:bidi="ar-SA"/>
        </w:rPr>
        <w:t xml:space="preserve">настоящего </w:t>
      </w:r>
      <w:r w:rsidR="00302E21">
        <w:rPr>
          <w:rFonts w:eastAsia="Times New Roman" w:cs="Times New Roman"/>
          <w:kern w:val="0"/>
          <w:sz w:val="28"/>
          <w:szCs w:val="28"/>
          <w:lang w:eastAsia="ru-RU" w:bidi="ar-SA"/>
        </w:rPr>
        <w:t>А</w:t>
      </w:r>
      <w:r w:rsidRPr="005E0575">
        <w:rPr>
          <w:rFonts w:eastAsia="Times New Roman" w:cs="Times New Roman"/>
          <w:kern w:val="0"/>
          <w:sz w:val="28"/>
          <w:szCs w:val="28"/>
          <w:lang w:eastAsia="ru-RU" w:bidi="ar-SA"/>
        </w:rPr>
        <w:t xml:space="preserve">дминистративного регламента. По результатам предварительной проверки </w:t>
      </w:r>
      <w:r w:rsidR="00302E21">
        <w:rPr>
          <w:rFonts w:eastAsia="Times New Roman" w:cs="Times New Roman"/>
          <w:kern w:val="0"/>
          <w:sz w:val="28"/>
          <w:szCs w:val="28"/>
          <w:lang w:eastAsia="ru-RU" w:bidi="ar-SA"/>
        </w:rPr>
        <w:t xml:space="preserve"> </w:t>
      </w:r>
      <w:r w:rsidRPr="005E0575">
        <w:rPr>
          <w:rFonts w:eastAsia="Times New Roman" w:cs="Times New Roman"/>
          <w:kern w:val="0"/>
          <w:sz w:val="28"/>
          <w:szCs w:val="28"/>
          <w:lang w:eastAsia="ru-RU" w:bidi="ar-SA"/>
        </w:rPr>
        <w:t>меры по привлечению юридического лица, индивидуального предпринимателя к ответственности не принимаются.</w:t>
      </w:r>
    </w:p>
    <w:p w:rsidR="00E06946" w:rsidRPr="005E0575" w:rsidRDefault="00E06946" w:rsidP="00E06946">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5E0575">
        <w:rPr>
          <w:rFonts w:eastAsia="Times New Roman" w:cs="Times New Roman"/>
          <w:kern w:val="0"/>
          <w:sz w:val="28"/>
          <w:szCs w:val="28"/>
          <w:lang w:eastAsia="ru-RU" w:bidi="ar-SA"/>
        </w:rPr>
        <w:lastRenderedPageBreak/>
        <w:t>По решению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06946" w:rsidRDefault="00E06946" w:rsidP="00E06946">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5E0575">
        <w:rPr>
          <w:rFonts w:eastAsia="Times New Roman" w:cs="Times New Roman"/>
          <w:kern w:val="0"/>
          <w:sz w:val="28"/>
          <w:szCs w:val="28"/>
          <w:lang w:eastAsia="ru-RU" w:bidi="ar-SA"/>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02E21" w:rsidRDefault="00531F90" w:rsidP="00302E21">
      <w:pPr>
        <w:autoSpaceDE w:val="0"/>
        <w:autoSpaceDN w:val="0"/>
        <w:adjustRightInd w:val="0"/>
        <w:ind w:firstLine="720"/>
        <w:jc w:val="both"/>
        <w:outlineLvl w:val="1"/>
        <w:rPr>
          <w:sz w:val="28"/>
          <w:szCs w:val="28"/>
        </w:rPr>
      </w:pPr>
      <w:r>
        <w:rPr>
          <w:sz w:val="28"/>
          <w:szCs w:val="28"/>
        </w:rPr>
        <w:t>3.4.</w:t>
      </w:r>
      <w:r w:rsidR="00302E21">
        <w:rPr>
          <w:sz w:val="28"/>
          <w:szCs w:val="28"/>
        </w:rPr>
        <w:t>4.</w:t>
      </w:r>
      <w:r w:rsidR="00302E21" w:rsidRPr="00302E21">
        <w:rPr>
          <w:sz w:val="28"/>
          <w:szCs w:val="28"/>
        </w:rPr>
        <w:t xml:space="preserve"> Внеплановая проверка проводится в форме документарной про</w:t>
      </w:r>
      <w:r w:rsidR="00302E21">
        <w:rPr>
          <w:sz w:val="28"/>
          <w:szCs w:val="28"/>
        </w:rPr>
        <w:t>верки и (или) выездной проверки</w:t>
      </w:r>
      <w:r w:rsidR="00302E21" w:rsidRPr="00302E21">
        <w:rPr>
          <w:sz w:val="28"/>
          <w:szCs w:val="28"/>
        </w:rPr>
        <w:t>.</w:t>
      </w:r>
    </w:p>
    <w:p w:rsidR="00302E21" w:rsidRPr="00302E21" w:rsidRDefault="00BC2B78" w:rsidP="00302E21">
      <w:pPr>
        <w:autoSpaceDE w:val="0"/>
        <w:autoSpaceDN w:val="0"/>
        <w:adjustRightInd w:val="0"/>
        <w:ind w:firstLine="720"/>
        <w:jc w:val="both"/>
        <w:outlineLvl w:val="1"/>
        <w:rPr>
          <w:sz w:val="28"/>
          <w:szCs w:val="28"/>
        </w:rPr>
      </w:pPr>
      <w:r>
        <w:rPr>
          <w:sz w:val="28"/>
          <w:szCs w:val="28"/>
        </w:rPr>
        <w:t>3.4.</w:t>
      </w:r>
      <w:r w:rsidR="00302E21">
        <w:rPr>
          <w:sz w:val="28"/>
          <w:szCs w:val="28"/>
        </w:rPr>
        <w:t>5.</w:t>
      </w:r>
      <w:r w:rsidR="00302E21" w:rsidRPr="00302E21">
        <w:rPr>
          <w:sz w:val="28"/>
          <w:szCs w:val="28"/>
        </w:rPr>
        <w:t xml:space="preserve"> Внеплановая выездная проверка юридических лиц, индивидуальных предпринимателей и граждан может быть проведена по основаниям, указанным в абзацах «а» и «б» подпункта 2 пункта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 граждан. </w:t>
      </w:r>
    </w:p>
    <w:p w:rsidR="00302E21" w:rsidRDefault="00BC2B78" w:rsidP="00302E21">
      <w:pPr>
        <w:autoSpaceDE w:val="0"/>
        <w:autoSpaceDN w:val="0"/>
        <w:adjustRightInd w:val="0"/>
        <w:ind w:firstLine="720"/>
        <w:jc w:val="both"/>
        <w:rPr>
          <w:sz w:val="28"/>
          <w:szCs w:val="28"/>
        </w:rPr>
      </w:pPr>
      <w:r>
        <w:rPr>
          <w:sz w:val="28"/>
          <w:szCs w:val="28"/>
        </w:rPr>
        <w:t>3.4.</w:t>
      </w:r>
      <w:r w:rsidR="00302E21" w:rsidRPr="00302E21">
        <w:rPr>
          <w:sz w:val="28"/>
          <w:szCs w:val="28"/>
        </w:rPr>
        <w:t xml:space="preserve">6. В день подписания распоряжения </w:t>
      </w:r>
      <w:r w:rsidR="00302E21">
        <w:rPr>
          <w:sz w:val="28"/>
          <w:szCs w:val="28"/>
        </w:rPr>
        <w:t xml:space="preserve">Администрации  </w:t>
      </w:r>
      <w:r w:rsidR="00302E21" w:rsidRPr="00302E21">
        <w:rPr>
          <w:sz w:val="28"/>
          <w:szCs w:val="28"/>
        </w:rPr>
        <w:t xml:space="preserve">о проведении внеплановой выездной проверки юридического лица, индивидуального предпринимателя, граждан в целях согласования её проведения орган муниципального </w:t>
      </w:r>
      <w:r w:rsidR="00726E48">
        <w:rPr>
          <w:sz w:val="28"/>
          <w:szCs w:val="28"/>
        </w:rPr>
        <w:t xml:space="preserve">жилищного </w:t>
      </w:r>
      <w:r w:rsidR="00302E21" w:rsidRPr="00302E21">
        <w:rPr>
          <w:sz w:val="28"/>
          <w:szCs w:val="28"/>
        </w:rPr>
        <w:t>контроля представля</w:t>
      </w:r>
      <w:r w:rsidR="00726E48">
        <w:rPr>
          <w:sz w:val="28"/>
          <w:szCs w:val="28"/>
        </w:rPr>
        <w:t>ю</w:t>
      </w:r>
      <w:r w:rsidR="00302E21" w:rsidRPr="00302E21">
        <w:rPr>
          <w:sz w:val="28"/>
          <w:szCs w:val="28"/>
        </w:rPr>
        <w:t>т либо направля</w:t>
      </w:r>
      <w:r w:rsidR="00726E48">
        <w:rPr>
          <w:sz w:val="28"/>
          <w:szCs w:val="28"/>
        </w:rPr>
        <w:t>ю</w:t>
      </w:r>
      <w:r w:rsidR="00302E21" w:rsidRPr="00302E21">
        <w:rPr>
          <w:sz w:val="28"/>
          <w:szCs w:val="28"/>
        </w:rPr>
        <w:t>т заказным почтовым отправлением с уведомлением о вручении или в форме электронного документа, подписанн</w:t>
      </w:r>
      <w:r w:rsidR="00726E48">
        <w:rPr>
          <w:sz w:val="28"/>
          <w:szCs w:val="28"/>
        </w:rPr>
        <w:t>ого усиленной</w:t>
      </w:r>
      <w:r w:rsidR="00726E48" w:rsidRPr="00302E21">
        <w:rPr>
          <w:sz w:val="28"/>
          <w:szCs w:val="28"/>
        </w:rPr>
        <w:t xml:space="preserve"> </w:t>
      </w:r>
      <w:r w:rsidR="00726E48">
        <w:rPr>
          <w:sz w:val="28"/>
          <w:szCs w:val="28"/>
        </w:rPr>
        <w:t xml:space="preserve">квалифицированной  </w:t>
      </w:r>
      <w:r w:rsidR="00302E21" w:rsidRPr="00302E21">
        <w:rPr>
          <w:sz w:val="28"/>
          <w:szCs w:val="28"/>
        </w:rPr>
        <w:t xml:space="preserve">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r w:rsidR="00302E21" w:rsidRPr="00122AD0">
        <w:rPr>
          <w:sz w:val="28"/>
          <w:szCs w:val="28"/>
        </w:rPr>
        <w:t>(приложение № 3).</w:t>
      </w:r>
      <w:r w:rsidR="00302E21" w:rsidRPr="00302E21">
        <w:rPr>
          <w:sz w:val="28"/>
          <w:szCs w:val="28"/>
        </w:rPr>
        <w:t xml:space="preserve"> К этому заявлению прилагаются копия распоряжения </w:t>
      </w:r>
      <w:r w:rsidR="00726E48">
        <w:rPr>
          <w:sz w:val="28"/>
          <w:szCs w:val="28"/>
        </w:rPr>
        <w:t xml:space="preserve">Администрации о проведении внеплановой </w:t>
      </w:r>
      <w:r w:rsidR="00302E21" w:rsidRPr="00302E21">
        <w:rPr>
          <w:sz w:val="28"/>
          <w:szCs w:val="28"/>
        </w:rPr>
        <w:t>выездной проверки и документы, которые содержат сведения, послужившие основанием её проведения.</w:t>
      </w:r>
    </w:p>
    <w:p w:rsidR="007751F7" w:rsidRDefault="00BC2B78" w:rsidP="00302E21">
      <w:pPr>
        <w:autoSpaceDE w:val="0"/>
        <w:autoSpaceDN w:val="0"/>
        <w:adjustRightInd w:val="0"/>
        <w:ind w:firstLine="720"/>
        <w:jc w:val="both"/>
        <w:rPr>
          <w:sz w:val="28"/>
          <w:szCs w:val="28"/>
        </w:rPr>
      </w:pPr>
      <w:r>
        <w:rPr>
          <w:sz w:val="28"/>
          <w:szCs w:val="28"/>
        </w:rPr>
        <w:t>3.4.</w:t>
      </w:r>
      <w:r w:rsidR="007751F7">
        <w:rPr>
          <w:sz w:val="28"/>
          <w:szCs w:val="28"/>
        </w:rPr>
        <w:t>7. Основанием для отказа в согласовании проведения внеплановой выездной проверки являются:</w:t>
      </w:r>
    </w:p>
    <w:p w:rsidR="00105788" w:rsidRDefault="00105788" w:rsidP="00302E21">
      <w:pPr>
        <w:autoSpaceDE w:val="0"/>
        <w:autoSpaceDN w:val="0"/>
        <w:adjustRightInd w:val="0"/>
        <w:ind w:firstLine="720"/>
        <w:jc w:val="both"/>
        <w:rPr>
          <w:sz w:val="28"/>
          <w:szCs w:val="28"/>
        </w:rPr>
      </w:pPr>
      <w:r>
        <w:rPr>
          <w:sz w:val="28"/>
          <w:szCs w:val="28"/>
        </w:rPr>
        <w:t xml:space="preserve">1) отсутствие документов, прилагаемых к заявлению о согласовании проведения внепланово выездной проверки </w:t>
      </w:r>
      <w:r w:rsidR="00DB18C1" w:rsidRPr="00302E21">
        <w:rPr>
          <w:sz w:val="28"/>
          <w:szCs w:val="28"/>
        </w:rPr>
        <w:t>юридического лица, индивиду</w:t>
      </w:r>
      <w:r w:rsidR="004214AA">
        <w:rPr>
          <w:sz w:val="28"/>
          <w:szCs w:val="28"/>
        </w:rPr>
        <w:t>ального предпринимателя</w:t>
      </w:r>
      <w:r w:rsidR="00DB18C1">
        <w:rPr>
          <w:sz w:val="28"/>
          <w:szCs w:val="28"/>
        </w:rPr>
        <w:t>;</w:t>
      </w:r>
    </w:p>
    <w:p w:rsidR="00DB18C1" w:rsidRDefault="00DB18C1" w:rsidP="00302E21">
      <w:pPr>
        <w:autoSpaceDE w:val="0"/>
        <w:autoSpaceDN w:val="0"/>
        <w:adjustRightInd w:val="0"/>
        <w:ind w:firstLine="720"/>
        <w:jc w:val="both"/>
        <w:rPr>
          <w:sz w:val="28"/>
          <w:szCs w:val="28"/>
        </w:rPr>
      </w:pPr>
      <w:r>
        <w:rPr>
          <w:sz w:val="28"/>
          <w:szCs w:val="28"/>
        </w:rPr>
        <w:t>2) отсутствие оснований для проведения внепланово выездной;</w:t>
      </w:r>
    </w:p>
    <w:p w:rsidR="00DB18C1" w:rsidRDefault="00DB18C1" w:rsidP="00302E21">
      <w:pPr>
        <w:autoSpaceDE w:val="0"/>
        <w:autoSpaceDN w:val="0"/>
        <w:adjustRightInd w:val="0"/>
        <w:ind w:firstLine="720"/>
        <w:jc w:val="both"/>
        <w:rPr>
          <w:sz w:val="28"/>
          <w:szCs w:val="28"/>
        </w:rPr>
      </w:pPr>
      <w:r>
        <w:rPr>
          <w:sz w:val="28"/>
          <w:szCs w:val="28"/>
        </w:rPr>
        <w:t xml:space="preserve">3) несоблюдение требований, установленных настоящим Федеральным законом к оформлению решения органа </w:t>
      </w:r>
      <w:r w:rsidRPr="00302E21">
        <w:rPr>
          <w:sz w:val="28"/>
          <w:szCs w:val="28"/>
        </w:rPr>
        <w:t xml:space="preserve">муниципального </w:t>
      </w:r>
      <w:r>
        <w:rPr>
          <w:sz w:val="28"/>
          <w:szCs w:val="28"/>
        </w:rPr>
        <w:t xml:space="preserve">жилищного </w:t>
      </w:r>
      <w:r w:rsidRPr="00302E21">
        <w:rPr>
          <w:sz w:val="28"/>
          <w:szCs w:val="28"/>
        </w:rPr>
        <w:t>контроля</w:t>
      </w:r>
      <w:r>
        <w:rPr>
          <w:sz w:val="28"/>
          <w:szCs w:val="28"/>
        </w:rPr>
        <w:t xml:space="preserve"> о проведении внепланово выездной проверки;</w:t>
      </w:r>
    </w:p>
    <w:p w:rsidR="00DB18C1" w:rsidRDefault="00DB18C1" w:rsidP="00302E21">
      <w:pPr>
        <w:autoSpaceDE w:val="0"/>
        <w:autoSpaceDN w:val="0"/>
        <w:adjustRightInd w:val="0"/>
        <w:ind w:firstLine="720"/>
        <w:jc w:val="both"/>
        <w:rPr>
          <w:sz w:val="28"/>
          <w:szCs w:val="28"/>
        </w:rPr>
      </w:pPr>
      <w:r>
        <w:rPr>
          <w:sz w:val="28"/>
          <w:szCs w:val="28"/>
        </w:rPr>
        <w:t xml:space="preserve">4) осуществление проведения внеплановой выездной проверки, противоречащей федеральным законом, нормативным правовым актам </w:t>
      </w:r>
      <w:r>
        <w:rPr>
          <w:sz w:val="28"/>
          <w:szCs w:val="28"/>
        </w:rPr>
        <w:lastRenderedPageBreak/>
        <w:t>Президента Российской Федерации;</w:t>
      </w:r>
    </w:p>
    <w:p w:rsidR="00DB18C1" w:rsidRDefault="00DB18C1" w:rsidP="00302E21">
      <w:pPr>
        <w:autoSpaceDE w:val="0"/>
        <w:autoSpaceDN w:val="0"/>
        <w:adjustRightInd w:val="0"/>
        <w:ind w:firstLine="720"/>
        <w:jc w:val="both"/>
        <w:rPr>
          <w:sz w:val="28"/>
          <w:szCs w:val="28"/>
        </w:rPr>
      </w:pPr>
      <w:r>
        <w:rPr>
          <w:sz w:val="28"/>
          <w:szCs w:val="28"/>
        </w:rPr>
        <w:t xml:space="preserve">5) несоответствие предмета внеплановой выездной проверки полномочиям органа </w:t>
      </w:r>
      <w:r w:rsidRPr="00302E21">
        <w:rPr>
          <w:sz w:val="28"/>
          <w:szCs w:val="28"/>
        </w:rPr>
        <w:t xml:space="preserve">муниципального </w:t>
      </w:r>
      <w:r>
        <w:rPr>
          <w:sz w:val="28"/>
          <w:szCs w:val="28"/>
        </w:rPr>
        <w:t xml:space="preserve">жилищного </w:t>
      </w:r>
      <w:r w:rsidRPr="00302E21">
        <w:rPr>
          <w:sz w:val="28"/>
          <w:szCs w:val="28"/>
        </w:rPr>
        <w:t>контроля</w:t>
      </w:r>
      <w:r>
        <w:rPr>
          <w:sz w:val="28"/>
          <w:szCs w:val="28"/>
        </w:rPr>
        <w:t>;</w:t>
      </w:r>
    </w:p>
    <w:p w:rsidR="00DB18C1" w:rsidRDefault="008A6830" w:rsidP="00302E21">
      <w:pPr>
        <w:autoSpaceDE w:val="0"/>
        <w:autoSpaceDN w:val="0"/>
        <w:adjustRightInd w:val="0"/>
        <w:ind w:firstLine="720"/>
        <w:jc w:val="both"/>
        <w:rPr>
          <w:sz w:val="28"/>
          <w:szCs w:val="28"/>
        </w:rPr>
      </w:pPr>
      <w:r>
        <w:rPr>
          <w:sz w:val="28"/>
          <w:szCs w:val="28"/>
        </w:rPr>
        <w:t xml:space="preserve">6) </w:t>
      </w:r>
      <w:r w:rsidR="00DA78D4">
        <w:rPr>
          <w:sz w:val="28"/>
          <w:szCs w:val="28"/>
        </w:rPr>
        <w:t xml:space="preserve">проверка соблюдения одних и тех же </w:t>
      </w:r>
      <w:r w:rsidR="0092698E">
        <w:rPr>
          <w:sz w:val="28"/>
          <w:szCs w:val="28"/>
        </w:rPr>
        <w:t xml:space="preserve">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w:t>
      </w:r>
      <w:r w:rsidR="0092698E" w:rsidRPr="00302E21">
        <w:rPr>
          <w:sz w:val="28"/>
          <w:szCs w:val="28"/>
        </w:rPr>
        <w:t xml:space="preserve">муниципального </w:t>
      </w:r>
      <w:r w:rsidR="0092698E">
        <w:rPr>
          <w:sz w:val="28"/>
          <w:szCs w:val="28"/>
        </w:rPr>
        <w:t xml:space="preserve">жилищного </w:t>
      </w:r>
      <w:r w:rsidR="0092698E" w:rsidRPr="00302E21">
        <w:rPr>
          <w:sz w:val="28"/>
          <w:szCs w:val="28"/>
        </w:rPr>
        <w:t>контроля</w:t>
      </w:r>
      <w:r w:rsidR="0092698E">
        <w:rPr>
          <w:sz w:val="28"/>
          <w:szCs w:val="28"/>
        </w:rPr>
        <w:t>.</w:t>
      </w:r>
    </w:p>
    <w:p w:rsidR="00013C0B" w:rsidRDefault="00BC2B78" w:rsidP="00013C0B">
      <w:pPr>
        <w:autoSpaceDE w:val="0"/>
        <w:autoSpaceDN w:val="0"/>
        <w:adjustRightInd w:val="0"/>
        <w:ind w:firstLine="720"/>
        <w:jc w:val="both"/>
        <w:rPr>
          <w:sz w:val="28"/>
          <w:szCs w:val="28"/>
        </w:rPr>
      </w:pPr>
      <w:r>
        <w:rPr>
          <w:sz w:val="28"/>
          <w:szCs w:val="28"/>
        </w:rPr>
        <w:t>3.4.8</w:t>
      </w:r>
      <w:r w:rsidR="00013C0B">
        <w:rPr>
          <w:sz w:val="28"/>
          <w:szCs w:val="28"/>
        </w:rPr>
        <w:t xml:space="preserve">. </w:t>
      </w:r>
      <w:r w:rsidR="00013C0B" w:rsidRPr="00013C0B">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013C0B" w:rsidRPr="00AA6755">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sidR="00013C0B">
        <w:rPr>
          <w:sz w:val="28"/>
          <w:szCs w:val="28"/>
        </w:rPr>
        <w:t>одного и техногенного характера, об</w:t>
      </w:r>
      <w:r w:rsidR="00013C0B" w:rsidRPr="00013C0B">
        <w:rPr>
          <w:sz w:val="28"/>
          <w:szCs w:val="28"/>
        </w:rPr>
        <w:t xml:space="preserve">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w:t>
      </w:r>
      <w:r w:rsidR="00013C0B">
        <w:rPr>
          <w:sz w:val="28"/>
          <w:szCs w:val="28"/>
        </w:rPr>
        <w:t xml:space="preserve">жилищного </w:t>
      </w:r>
      <w:r w:rsidR="00013C0B" w:rsidRPr="00013C0B">
        <w:rPr>
          <w:sz w:val="28"/>
          <w:szCs w:val="28"/>
        </w:rPr>
        <w:t xml:space="preserve">контроля вправе приступить к проведению внеплановой выездной проверки незамедлительно с извещением </w:t>
      </w:r>
      <w:r w:rsidR="00013C0B">
        <w:rPr>
          <w:sz w:val="28"/>
          <w:szCs w:val="28"/>
        </w:rPr>
        <w:t xml:space="preserve">органов </w:t>
      </w:r>
      <w:r w:rsidR="00013C0B" w:rsidRPr="00013C0B">
        <w:rPr>
          <w:sz w:val="28"/>
          <w:szCs w:val="28"/>
        </w:rPr>
        <w:t>прокуратуры о проведении мероприятий по ко</w:t>
      </w:r>
      <w:r w:rsidR="00013C0B">
        <w:rPr>
          <w:sz w:val="28"/>
          <w:szCs w:val="28"/>
        </w:rPr>
        <w:t xml:space="preserve">нтролю посредством направления заявления о согласовании </w:t>
      </w:r>
      <w:r w:rsidR="00013C0B" w:rsidRPr="00013C0B">
        <w:rPr>
          <w:sz w:val="28"/>
          <w:szCs w:val="28"/>
        </w:rPr>
        <w:t>орган</w:t>
      </w:r>
      <w:r w:rsidR="00013C0B">
        <w:rPr>
          <w:sz w:val="28"/>
          <w:szCs w:val="28"/>
        </w:rPr>
        <w:t>ом</w:t>
      </w:r>
      <w:r w:rsidR="00013C0B" w:rsidRPr="00013C0B">
        <w:rPr>
          <w:sz w:val="28"/>
          <w:szCs w:val="28"/>
        </w:rPr>
        <w:t xml:space="preserve"> муниципального </w:t>
      </w:r>
      <w:r w:rsidR="00013C0B">
        <w:rPr>
          <w:sz w:val="28"/>
          <w:szCs w:val="28"/>
        </w:rPr>
        <w:t xml:space="preserve">жилищного </w:t>
      </w:r>
      <w:r w:rsidR="00013C0B" w:rsidRPr="00013C0B">
        <w:rPr>
          <w:sz w:val="28"/>
          <w:szCs w:val="28"/>
        </w:rPr>
        <w:t>контроля</w:t>
      </w:r>
      <w:r w:rsidR="00013C0B">
        <w:rPr>
          <w:sz w:val="28"/>
          <w:szCs w:val="28"/>
        </w:rPr>
        <w:t xml:space="preserve"> с органом прокуратуры проведения внепланово выездной проверки юридического лица индивидуального</w:t>
      </w:r>
      <w:r w:rsidR="004D75FF">
        <w:rPr>
          <w:sz w:val="28"/>
          <w:szCs w:val="28"/>
        </w:rPr>
        <w:t xml:space="preserve"> предпринимателя, в органы прокуратуры</w:t>
      </w:r>
      <w:r w:rsidR="006847E4">
        <w:rPr>
          <w:sz w:val="28"/>
          <w:szCs w:val="28"/>
        </w:rPr>
        <w:t xml:space="preserve"> </w:t>
      </w:r>
      <w:r w:rsidR="00013C0B" w:rsidRPr="00013C0B">
        <w:rPr>
          <w:sz w:val="28"/>
          <w:szCs w:val="28"/>
        </w:rPr>
        <w:t xml:space="preserve">в течение двадцати четырех часов. </w:t>
      </w:r>
      <w:r w:rsidR="006847E4">
        <w:rPr>
          <w:sz w:val="28"/>
          <w:szCs w:val="28"/>
        </w:rPr>
        <w:t xml:space="preserve">В этом случае прокурор или его заместитель принимает решение о согласовании проведения внепланово выездной проверки в день поступления соответствующих документов. </w:t>
      </w:r>
    </w:p>
    <w:p w:rsidR="006847E4" w:rsidRPr="006847E4" w:rsidRDefault="00BC2B78" w:rsidP="006847E4">
      <w:pPr>
        <w:autoSpaceDE w:val="0"/>
        <w:autoSpaceDN w:val="0"/>
        <w:adjustRightInd w:val="0"/>
        <w:ind w:firstLine="720"/>
        <w:jc w:val="both"/>
        <w:rPr>
          <w:sz w:val="28"/>
          <w:szCs w:val="28"/>
        </w:rPr>
      </w:pPr>
      <w:r>
        <w:rPr>
          <w:sz w:val="28"/>
          <w:szCs w:val="28"/>
        </w:rPr>
        <w:t>3.4.</w:t>
      </w:r>
      <w:r w:rsidR="006847E4" w:rsidRPr="006847E4">
        <w:rPr>
          <w:sz w:val="28"/>
          <w:szCs w:val="28"/>
        </w:rPr>
        <w:t xml:space="preserve">9.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w:t>
      </w:r>
      <w:r w:rsidR="006847E4">
        <w:rPr>
          <w:sz w:val="28"/>
          <w:szCs w:val="28"/>
        </w:rPr>
        <w:t xml:space="preserve">усиленно квалифицированной </w:t>
      </w:r>
      <w:r w:rsidR="006847E4" w:rsidRPr="006847E4">
        <w:rPr>
          <w:sz w:val="28"/>
          <w:szCs w:val="28"/>
        </w:rPr>
        <w:t>электронной подписью, в орган муниципального</w:t>
      </w:r>
      <w:r w:rsidR="0026788F">
        <w:rPr>
          <w:sz w:val="28"/>
          <w:szCs w:val="28"/>
        </w:rPr>
        <w:t xml:space="preserve"> </w:t>
      </w:r>
      <w:r w:rsidR="006847E4">
        <w:rPr>
          <w:sz w:val="28"/>
          <w:szCs w:val="28"/>
        </w:rPr>
        <w:t>жилищного</w:t>
      </w:r>
      <w:r w:rsidR="006847E4" w:rsidRPr="006847E4">
        <w:rPr>
          <w:sz w:val="28"/>
          <w:szCs w:val="28"/>
        </w:rPr>
        <w:t xml:space="preserve"> контроля.</w:t>
      </w:r>
    </w:p>
    <w:p w:rsidR="006847E4" w:rsidRPr="006847E4" w:rsidRDefault="00BC2B78" w:rsidP="006847E4">
      <w:pPr>
        <w:autoSpaceDE w:val="0"/>
        <w:autoSpaceDN w:val="0"/>
        <w:adjustRightInd w:val="0"/>
        <w:ind w:firstLine="720"/>
        <w:jc w:val="both"/>
        <w:rPr>
          <w:sz w:val="28"/>
          <w:szCs w:val="28"/>
        </w:rPr>
      </w:pPr>
      <w:r>
        <w:rPr>
          <w:sz w:val="28"/>
          <w:szCs w:val="28"/>
        </w:rPr>
        <w:t>3.4.</w:t>
      </w:r>
      <w:r w:rsidR="006847E4">
        <w:rPr>
          <w:sz w:val="28"/>
          <w:szCs w:val="28"/>
        </w:rPr>
        <w:t>10</w:t>
      </w:r>
      <w:r w:rsidR="006847E4" w:rsidRPr="006847E4">
        <w:rPr>
          <w:sz w:val="28"/>
          <w:szCs w:val="28"/>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w:t>
      </w:r>
      <w:r w:rsidR="0026788F">
        <w:rPr>
          <w:sz w:val="28"/>
          <w:szCs w:val="28"/>
        </w:rPr>
        <w:t xml:space="preserve">органом </w:t>
      </w:r>
      <w:r w:rsidR="006847E4" w:rsidRPr="006847E4">
        <w:rPr>
          <w:sz w:val="28"/>
          <w:szCs w:val="28"/>
        </w:rPr>
        <w:t>прокуратур</w:t>
      </w:r>
      <w:r w:rsidR="0026788F">
        <w:rPr>
          <w:sz w:val="28"/>
          <w:szCs w:val="28"/>
        </w:rPr>
        <w:t>ы</w:t>
      </w:r>
      <w:r w:rsidR="006847E4" w:rsidRPr="006847E4">
        <w:rPr>
          <w:sz w:val="28"/>
          <w:szCs w:val="28"/>
        </w:rPr>
        <w:t xml:space="preserve"> в орган муниципального </w:t>
      </w:r>
      <w:r w:rsidR="0026788F">
        <w:rPr>
          <w:sz w:val="28"/>
          <w:szCs w:val="28"/>
        </w:rPr>
        <w:t xml:space="preserve">жилищного </w:t>
      </w:r>
      <w:r w:rsidR="006847E4" w:rsidRPr="006847E4">
        <w:rPr>
          <w:sz w:val="28"/>
          <w:szCs w:val="28"/>
        </w:rPr>
        <w:t>контроля с использованием информационно-телекоммуникационной сети.</w:t>
      </w:r>
    </w:p>
    <w:p w:rsidR="006847E4" w:rsidRPr="006847E4" w:rsidRDefault="00BC2B78" w:rsidP="006847E4">
      <w:pPr>
        <w:autoSpaceDE w:val="0"/>
        <w:autoSpaceDN w:val="0"/>
        <w:adjustRightInd w:val="0"/>
        <w:ind w:firstLine="720"/>
        <w:jc w:val="both"/>
        <w:rPr>
          <w:sz w:val="28"/>
          <w:szCs w:val="28"/>
        </w:rPr>
      </w:pPr>
      <w:r>
        <w:rPr>
          <w:sz w:val="28"/>
          <w:szCs w:val="28"/>
        </w:rPr>
        <w:t>3.4.</w:t>
      </w:r>
      <w:r w:rsidR="0026788F">
        <w:rPr>
          <w:sz w:val="28"/>
          <w:szCs w:val="28"/>
        </w:rPr>
        <w:t>11</w:t>
      </w:r>
      <w:r w:rsidR="006847E4" w:rsidRPr="006847E4">
        <w:rPr>
          <w:sz w:val="28"/>
          <w:szCs w:val="28"/>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BE2056" w:rsidRPr="000C15E4" w:rsidRDefault="00BC2B78" w:rsidP="006847E4">
      <w:pPr>
        <w:autoSpaceDE w:val="0"/>
        <w:autoSpaceDN w:val="0"/>
        <w:adjustRightInd w:val="0"/>
        <w:ind w:firstLine="720"/>
        <w:jc w:val="both"/>
        <w:outlineLvl w:val="1"/>
        <w:rPr>
          <w:sz w:val="28"/>
          <w:szCs w:val="28"/>
        </w:rPr>
      </w:pPr>
      <w:r>
        <w:rPr>
          <w:sz w:val="28"/>
          <w:szCs w:val="28"/>
        </w:rPr>
        <w:t>3.4.</w:t>
      </w:r>
      <w:r w:rsidR="0026788F" w:rsidRPr="000C15E4">
        <w:rPr>
          <w:sz w:val="28"/>
          <w:szCs w:val="28"/>
        </w:rPr>
        <w:t>12</w:t>
      </w:r>
      <w:r w:rsidR="006847E4" w:rsidRPr="000C15E4">
        <w:rPr>
          <w:sz w:val="28"/>
          <w:szCs w:val="28"/>
        </w:rPr>
        <w:t xml:space="preserve">. О проведении внеплановой выездной проверки, за исключением </w:t>
      </w:r>
      <w:r w:rsidR="006847E4" w:rsidRPr="000C15E4">
        <w:rPr>
          <w:sz w:val="28"/>
          <w:szCs w:val="28"/>
        </w:rPr>
        <w:lastRenderedPageBreak/>
        <w:t xml:space="preserve">внеплановой выездной проверки, основания проведения которой указаны в пункте 2 </w:t>
      </w:r>
      <w:r w:rsidR="0026788F" w:rsidRPr="000C15E4">
        <w:rPr>
          <w:sz w:val="28"/>
          <w:szCs w:val="28"/>
        </w:rPr>
        <w:t>пункта 3.4.2 настоящего Административного регламента</w:t>
      </w:r>
      <w:r w:rsidR="006847E4" w:rsidRPr="000C15E4">
        <w:rPr>
          <w:sz w:val="28"/>
          <w:szCs w:val="28"/>
        </w:rPr>
        <w:t xml:space="preserve">, юридическое лицо, индивидуальный предприниматель, гражданин уведомляются органом муниципального </w:t>
      </w:r>
      <w:r w:rsidR="00BE2056" w:rsidRPr="000C15E4">
        <w:rPr>
          <w:sz w:val="28"/>
          <w:szCs w:val="28"/>
        </w:rPr>
        <w:t xml:space="preserve">жилищного </w:t>
      </w:r>
      <w:r w:rsidR="006847E4" w:rsidRPr="000C15E4">
        <w:rPr>
          <w:sz w:val="28"/>
          <w:szCs w:val="28"/>
        </w:rPr>
        <w:t xml:space="preserve">контроля не менее чем за двадцать четыре часа до начала ее проведения любым доступным способом, </w:t>
      </w:r>
      <w:r w:rsidR="00BE2056" w:rsidRPr="000C15E4">
        <w:rPr>
          <w:sz w:val="28"/>
          <w:szCs w:val="28"/>
        </w:rPr>
        <w:t xml:space="preserve">в том числе посредством электронного </w:t>
      </w:r>
      <w:r w:rsidR="000C15E4" w:rsidRPr="000C15E4">
        <w:rPr>
          <w:sz w:val="28"/>
          <w:szCs w:val="28"/>
        </w:rPr>
        <w:t xml:space="preserve">документа, подписанного усиленной квалифицированно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000C15E4">
        <w:rPr>
          <w:sz w:val="28"/>
          <w:szCs w:val="28"/>
        </w:rPr>
        <w:t xml:space="preserve">реестре индивидуальных предпринимателе либо ранее был представлен юридическим лицом, индивидуальным предпринимателем в орган муниципального жилищного контроля. </w:t>
      </w:r>
    </w:p>
    <w:p w:rsidR="006847E4" w:rsidRDefault="00BC2B78" w:rsidP="006847E4">
      <w:pPr>
        <w:autoSpaceDE w:val="0"/>
        <w:autoSpaceDN w:val="0"/>
        <w:adjustRightInd w:val="0"/>
        <w:ind w:firstLine="720"/>
        <w:jc w:val="both"/>
        <w:rPr>
          <w:sz w:val="28"/>
          <w:szCs w:val="28"/>
        </w:rPr>
      </w:pPr>
      <w:r>
        <w:rPr>
          <w:sz w:val="28"/>
          <w:szCs w:val="28"/>
        </w:rPr>
        <w:t>3.4.</w:t>
      </w:r>
      <w:r w:rsidR="000C15E4">
        <w:rPr>
          <w:sz w:val="28"/>
          <w:szCs w:val="28"/>
        </w:rPr>
        <w:t>13</w:t>
      </w:r>
      <w:r w:rsidR="006847E4" w:rsidRPr="006847E4">
        <w:rPr>
          <w:sz w:val="28"/>
          <w:szCs w:val="28"/>
        </w:rPr>
        <w:t>. В случае, если в результате деятельности юридического лица, индивидуального предпринимателя</w:t>
      </w:r>
      <w:r>
        <w:rPr>
          <w:sz w:val="28"/>
          <w:szCs w:val="28"/>
        </w:rPr>
        <w:t>, гражданина</w:t>
      </w:r>
      <w:r w:rsidR="00D56719">
        <w:rPr>
          <w:sz w:val="28"/>
          <w:szCs w:val="28"/>
        </w:rPr>
        <w:t xml:space="preserve"> </w:t>
      </w:r>
      <w:r w:rsidR="006847E4" w:rsidRPr="006847E4">
        <w:rPr>
          <w:sz w:val="28"/>
          <w:szCs w:val="28"/>
        </w:rPr>
        <w:t xml:space="preserve"> причинён или причиняется вред жизни, здоровью граждан, вред животным, растениям, окружающей среде,</w:t>
      </w:r>
      <w:r w:rsidR="00CC4035" w:rsidRPr="00CC4035">
        <w:rPr>
          <w:sz w:val="28"/>
          <w:szCs w:val="28"/>
        </w:rPr>
        <w:t xml:space="preserve"> </w:t>
      </w:r>
      <w:r w:rsidR="00CC4035" w:rsidRPr="00013C0B">
        <w:rPr>
          <w:sz w:val="28"/>
          <w:szCs w:val="28"/>
        </w:rPr>
        <w:t xml:space="preserve">объектам культурного наследия (памятникам истории и культуры) народов Российской Федерации, </w:t>
      </w:r>
      <w:r w:rsidR="00CC4035" w:rsidRPr="00AA6755">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r w:rsidR="006847E4" w:rsidRPr="006847E4">
        <w:rPr>
          <w:sz w:val="28"/>
          <w:szCs w:val="28"/>
        </w:rPr>
        <w:t>,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4035" w:rsidRDefault="00BC2B78" w:rsidP="006847E4">
      <w:pPr>
        <w:autoSpaceDE w:val="0"/>
        <w:autoSpaceDN w:val="0"/>
        <w:adjustRightInd w:val="0"/>
        <w:ind w:firstLine="720"/>
        <w:jc w:val="both"/>
        <w:rPr>
          <w:sz w:val="28"/>
          <w:szCs w:val="28"/>
        </w:rPr>
      </w:pPr>
      <w:r>
        <w:rPr>
          <w:sz w:val="28"/>
          <w:szCs w:val="28"/>
        </w:rPr>
        <w:t>3.4.</w:t>
      </w:r>
      <w:r w:rsidR="00CC4035">
        <w:rPr>
          <w:sz w:val="28"/>
          <w:szCs w:val="28"/>
        </w:rPr>
        <w:t xml:space="preserve">14. </w:t>
      </w:r>
      <w:r w:rsidR="00CC4035" w:rsidRPr="006847E4">
        <w:rPr>
          <w:sz w:val="28"/>
          <w:szCs w:val="28"/>
        </w:rPr>
        <w:t>В случае, если</w:t>
      </w:r>
      <w:r w:rsidR="00CC4035">
        <w:rPr>
          <w:sz w:val="28"/>
          <w:szCs w:val="28"/>
        </w:rPr>
        <w:t xml:space="preserve"> основанием для </w:t>
      </w:r>
      <w:r w:rsidR="00CC4035" w:rsidRPr="000C15E4">
        <w:rPr>
          <w:sz w:val="28"/>
          <w:szCs w:val="28"/>
        </w:rPr>
        <w:t>проведени</w:t>
      </w:r>
      <w:r w:rsidR="00CC4035">
        <w:rPr>
          <w:sz w:val="28"/>
          <w:szCs w:val="28"/>
        </w:rPr>
        <w:t>я</w:t>
      </w:r>
      <w:r w:rsidR="00CC4035" w:rsidRPr="000C15E4">
        <w:rPr>
          <w:sz w:val="28"/>
          <w:szCs w:val="28"/>
        </w:rPr>
        <w:t xml:space="preserve"> внеплановой проверки</w:t>
      </w:r>
      <w:r w:rsidR="00CC4035">
        <w:rPr>
          <w:sz w:val="28"/>
          <w:szCs w:val="28"/>
        </w:rPr>
        <w:t xml:space="preserve"> является истечение срока исполнения юридическим лицом, индивидуальным предпринимателем</w:t>
      </w:r>
      <w:r w:rsidR="003329F7">
        <w:rPr>
          <w:sz w:val="28"/>
          <w:szCs w:val="28"/>
        </w:rPr>
        <w:t>, гражданином</w:t>
      </w:r>
      <w:r w:rsidR="00CC4035">
        <w:rPr>
          <w:sz w:val="28"/>
          <w:szCs w:val="28"/>
        </w:rPr>
        <w:t xml:space="preserve"> предписания об устранении выявленного нарушения обязательных требований и (или) </w:t>
      </w:r>
      <w:r w:rsidR="00815A4D">
        <w:rPr>
          <w:sz w:val="28"/>
          <w:szCs w:val="28"/>
        </w:rPr>
        <w:t>требований</w:t>
      </w:r>
      <w:r w:rsidR="00CC4035">
        <w:rPr>
          <w:sz w:val="28"/>
          <w:szCs w:val="28"/>
        </w:rPr>
        <w:t xml:space="preserve">, установленных муниципальными правовыми актами, предметом такой </w:t>
      </w:r>
      <w:r w:rsidR="00815A4D">
        <w:rPr>
          <w:sz w:val="28"/>
          <w:szCs w:val="28"/>
        </w:rPr>
        <w:t>проверки</w:t>
      </w:r>
      <w:r w:rsidR="00CC4035">
        <w:rPr>
          <w:sz w:val="28"/>
          <w:szCs w:val="28"/>
        </w:rPr>
        <w:t xml:space="preserve"> может являться только исполнение выданного органом муниципального </w:t>
      </w:r>
      <w:r w:rsidR="00815A4D">
        <w:rPr>
          <w:sz w:val="28"/>
          <w:szCs w:val="28"/>
        </w:rPr>
        <w:t xml:space="preserve">контроля предписания. </w:t>
      </w:r>
    </w:p>
    <w:p w:rsidR="00815A4D" w:rsidRPr="006847E4" w:rsidRDefault="00815A4D" w:rsidP="006847E4">
      <w:pPr>
        <w:autoSpaceDE w:val="0"/>
        <w:autoSpaceDN w:val="0"/>
        <w:adjustRightInd w:val="0"/>
        <w:ind w:firstLine="720"/>
        <w:jc w:val="both"/>
        <w:rPr>
          <w:sz w:val="28"/>
          <w:szCs w:val="28"/>
        </w:rPr>
      </w:pPr>
    </w:p>
    <w:p w:rsidR="00815A4D" w:rsidRDefault="00815A4D" w:rsidP="00815A4D">
      <w:pPr>
        <w:autoSpaceDE w:val="0"/>
        <w:autoSpaceDN w:val="0"/>
        <w:adjustRightInd w:val="0"/>
        <w:spacing w:before="100" w:beforeAutospacing="1" w:after="100" w:afterAutospacing="1"/>
        <w:ind w:firstLine="540"/>
        <w:contextualSpacing/>
        <w:jc w:val="both"/>
        <w:rPr>
          <w:b/>
          <w:sz w:val="28"/>
          <w:szCs w:val="28"/>
        </w:rPr>
      </w:pPr>
      <w:r w:rsidRPr="00F40FF5">
        <w:rPr>
          <w:b/>
          <w:sz w:val="28"/>
          <w:szCs w:val="28"/>
        </w:rPr>
        <w:t>3.</w:t>
      </w:r>
      <w:r>
        <w:rPr>
          <w:b/>
          <w:sz w:val="28"/>
          <w:szCs w:val="28"/>
        </w:rPr>
        <w:t>5</w:t>
      </w:r>
      <w:r w:rsidRPr="00F40FF5">
        <w:rPr>
          <w:b/>
          <w:sz w:val="28"/>
          <w:szCs w:val="28"/>
        </w:rPr>
        <w:t xml:space="preserve">. Организация и проведение </w:t>
      </w:r>
      <w:r>
        <w:rPr>
          <w:b/>
          <w:sz w:val="28"/>
          <w:szCs w:val="28"/>
        </w:rPr>
        <w:t>документарной</w:t>
      </w:r>
      <w:r w:rsidRPr="00F40FF5">
        <w:rPr>
          <w:b/>
          <w:sz w:val="28"/>
          <w:szCs w:val="28"/>
        </w:rPr>
        <w:t xml:space="preserve"> проверки в отношении юридических лиц и индивидуальных предпринимателей</w:t>
      </w:r>
      <w:r w:rsidR="00EA1C27">
        <w:rPr>
          <w:b/>
          <w:sz w:val="28"/>
          <w:szCs w:val="28"/>
        </w:rPr>
        <w:t xml:space="preserve">, </w:t>
      </w:r>
      <w:r w:rsidR="005D62DF">
        <w:rPr>
          <w:b/>
          <w:sz w:val="28"/>
          <w:szCs w:val="28"/>
        </w:rPr>
        <w:t>г</w:t>
      </w:r>
      <w:r w:rsidR="00EA1C27">
        <w:rPr>
          <w:b/>
          <w:sz w:val="28"/>
          <w:szCs w:val="28"/>
        </w:rPr>
        <w:t>раждан</w:t>
      </w:r>
    </w:p>
    <w:p w:rsidR="004A313F" w:rsidRPr="004A313F" w:rsidRDefault="004A313F" w:rsidP="004A313F">
      <w:pPr>
        <w:autoSpaceDE w:val="0"/>
        <w:autoSpaceDN w:val="0"/>
        <w:adjustRightInd w:val="0"/>
        <w:ind w:firstLine="720"/>
        <w:jc w:val="both"/>
        <w:rPr>
          <w:sz w:val="28"/>
          <w:szCs w:val="28"/>
        </w:rPr>
      </w:pPr>
      <w:r>
        <w:rPr>
          <w:sz w:val="28"/>
          <w:szCs w:val="28"/>
        </w:rPr>
        <w:t xml:space="preserve">3.5.1. </w:t>
      </w:r>
      <w:r w:rsidRPr="004A313F">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00EA1C27">
        <w:rPr>
          <w:sz w:val="28"/>
          <w:szCs w:val="28"/>
        </w:rPr>
        <w:t xml:space="preserve">гражданина </w:t>
      </w:r>
      <w:r w:rsidRPr="004A313F">
        <w:rPr>
          <w:sz w:val="28"/>
          <w:szCs w:val="28"/>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w:t>
      </w:r>
      <w:r w:rsidR="00EA1C27">
        <w:rPr>
          <w:sz w:val="28"/>
          <w:szCs w:val="28"/>
        </w:rPr>
        <w:t xml:space="preserve">(распоряжений) </w:t>
      </w:r>
      <w:r w:rsidRPr="004A313F">
        <w:rPr>
          <w:sz w:val="28"/>
          <w:szCs w:val="28"/>
        </w:rPr>
        <w:t xml:space="preserve">органов муниципального </w:t>
      </w:r>
      <w:r>
        <w:rPr>
          <w:sz w:val="28"/>
          <w:szCs w:val="28"/>
        </w:rPr>
        <w:t xml:space="preserve">жилищного </w:t>
      </w:r>
      <w:r w:rsidRPr="004A313F">
        <w:rPr>
          <w:sz w:val="28"/>
          <w:szCs w:val="28"/>
        </w:rPr>
        <w:t>контроля.</w:t>
      </w:r>
    </w:p>
    <w:p w:rsidR="004A313F" w:rsidRPr="004A313F" w:rsidRDefault="004A313F" w:rsidP="004A313F">
      <w:pPr>
        <w:autoSpaceDE w:val="0"/>
        <w:autoSpaceDN w:val="0"/>
        <w:adjustRightInd w:val="0"/>
        <w:ind w:firstLine="720"/>
        <w:jc w:val="both"/>
        <w:rPr>
          <w:sz w:val="28"/>
          <w:szCs w:val="28"/>
        </w:rPr>
      </w:pPr>
      <w:r>
        <w:rPr>
          <w:sz w:val="28"/>
          <w:szCs w:val="28"/>
        </w:rPr>
        <w:lastRenderedPageBreak/>
        <w:t>3.</w:t>
      </w:r>
      <w:r w:rsidRPr="004A313F">
        <w:rPr>
          <w:sz w:val="28"/>
          <w:szCs w:val="28"/>
        </w:rPr>
        <w:t xml:space="preserve">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w:t>
      </w:r>
      <w:r>
        <w:rPr>
          <w:sz w:val="28"/>
          <w:szCs w:val="28"/>
        </w:rPr>
        <w:t xml:space="preserve">жилищного </w:t>
      </w:r>
      <w:r w:rsidRPr="004A313F">
        <w:rPr>
          <w:sz w:val="28"/>
          <w:szCs w:val="28"/>
        </w:rPr>
        <w:t>контроля.</w:t>
      </w:r>
    </w:p>
    <w:p w:rsidR="004A313F" w:rsidRPr="004A313F" w:rsidRDefault="003F0F48" w:rsidP="004A313F">
      <w:pPr>
        <w:autoSpaceDE w:val="0"/>
        <w:autoSpaceDN w:val="0"/>
        <w:adjustRightInd w:val="0"/>
        <w:ind w:firstLine="720"/>
        <w:jc w:val="both"/>
        <w:rPr>
          <w:sz w:val="28"/>
          <w:szCs w:val="28"/>
        </w:rPr>
      </w:pPr>
      <w:r>
        <w:rPr>
          <w:sz w:val="28"/>
          <w:szCs w:val="28"/>
        </w:rPr>
        <w:t>3.</w:t>
      </w:r>
      <w:r w:rsidR="004A313F" w:rsidRPr="004A313F">
        <w:rPr>
          <w:sz w:val="28"/>
          <w:szCs w:val="28"/>
        </w:rPr>
        <w:t xml:space="preserve">5.3. В процессе проведения документарной проверки должностными лицами органа муниципального </w:t>
      </w:r>
      <w:r>
        <w:rPr>
          <w:sz w:val="28"/>
          <w:szCs w:val="28"/>
        </w:rPr>
        <w:t xml:space="preserve">жилищного </w:t>
      </w:r>
      <w:r w:rsidR="004A313F" w:rsidRPr="004A313F">
        <w:rPr>
          <w:sz w:val="28"/>
          <w:szCs w:val="28"/>
        </w:rPr>
        <w:t xml:space="preserve">контроля в первую очередь рассматриваются документы юридического лица, индивидуального предпринимателя, </w:t>
      </w:r>
      <w:r w:rsidR="00EA1C27">
        <w:rPr>
          <w:sz w:val="28"/>
          <w:szCs w:val="28"/>
        </w:rPr>
        <w:t xml:space="preserve">гражданина </w:t>
      </w:r>
      <w:r w:rsidR="004A313F" w:rsidRPr="004A313F">
        <w:rPr>
          <w:sz w:val="28"/>
          <w:szCs w:val="28"/>
        </w:rPr>
        <w:t xml:space="preserve">имеющиеся в распоряжении органа муниципального </w:t>
      </w:r>
      <w:r>
        <w:rPr>
          <w:sz w:val="28"/>
          <w:szCs w:val="28"/>
        </w:rPr>
        <w:t xml:space="preserve">жилищного </w:t>
      </w:r>
      <w:r w:rsidR="004A313F" w:rsidRPr="004A313F">
        <w:rPr>
          <w:sz w:val="28"/>
          <w:szCs w:val="28"/>
        </w:rPr>
        <w:t xml:space="preserve">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r w:rsidR="00EA1C27">
        <w:rPr>
          <w:sz w:val="28"/>
          <w:szCs w:val="28"/>
        </w:rPr>
        <w:t xml:space="preserve">гражданина </w:t>
      </w:r>
      <w:r>
        <w:rPr>
          <w:sz w:val="28"/>
          <w:szCs w:val="28"/>
        </w:rPr>
        <w:t xml:space="preserve">государственного контроля (надзора), </w:t>
      </w:r>
      <w:r w:rsidR="004A313F" w:rsidRPr="004A313F">
        <w:rPr>
          <w:sz w:val="28"/>
          <w:szCs w:val="28"/>
        </w:rPr>
        <w:t>муниципального контроля.</w:t>
      </w:r>
    </w:p>
    <w:p w:rsidR="004A313F" w:rsidRPr="004A313F" w:rsidRDefault="003F0F48" w:rsidP="004A313F">
      <w:pPr>
        <w:autoSpaceDE w:val="0"/>
        <w:autoSpaceDN w:val="0"/>
        <w:adjustRightInd w:val="0"/>
        <w:ind w:firstLine="720"/>
        <w:jc w:val="both"/>
        <w:rPr>
          <w:sz w:val="28"/>
          <w:szCs w:val="28"/>
        </w:rPr>
      </w:pPr>
      <w:r>
        <w:rPr>
          <w:sz w:val="28"/>
          <w:szCs w:val="28"/>
        </w:rPr>
        <w:t>3.</w:t>
      </w:r>
      <w:r w:rsidR="004A313F" w:rsidRPr="004A313F">
        <w:rPr>
          <w:sz w:val="28"/>
          <w:szCs w:val="28"/>
        </w:rPr>
        <w:t xml:space="preserve">5.4. В случае, если достоверность сведений, содержащихся в документах, имеющихся в распоряжении органа муниципального </w:t>
      </w:r>
      <w:r w:rsidR="00F95352">
        <w:rPr>
          <w:sz w:val="28"/>
          <w:szCs w:val="28"/>
        </w:rPr>
        <w:t xml:space="preserve">жилищного </w:t>
      </w:r>
      <w:r w:rsidR="004A313F" w:rsidRPr="004A313F">
        <w:rPr>
          <w:sz w:val="28"/>
          <w:szCs w:val="28"/>
        </w:rPr>
        <w:t xml:space="preserve">контроля, </w:t>
      </w:r>
      <w:r w:rsidR="00F95352">
        <w:rPr>
          <w:sz w:val="28"/>
          <w:szCs w:val="28"/>
        </w:rPr>
        <w:t xml:space="preserve"> </w:t>
      </w:r>
      <w:r w:rsidR="004A313F" w:rsidRPr="004A313F">
        <w:rPr>
          <w:sz w:val="28"/>
          <w:szCs w:val="28"/>
        </w:rPr>
        <w:t xml:space="preserve">вызывает обоснованные сомнения либо эти сведения не позволяют оценить исполнение юридическим лицом, </w:t>
      </w:r>
      <w:r w:rsidR="00F95352">
        <w:rPr>
          <w:sz w:val="28"/>
          <w:szCs w:val="28"/>
        </w:rPr>
        <w:t>индивидуальным предпринимателем</w:t>
      </w:r>
      <w:r w:rsidR="00B9336E">
        <w:rPr>
          <w:sz w:val="28"/>
          <w:szCs w:val="28"/>
        </w:rPr>
        <w:t xml:space="preserve">, гражданином </w:t>
      </w:r>
      <w:r w:rsidR="004A313F" w:rsidRPr="004A313F">
        <w:rPr>
          <w:sz w:val="28"/>
          <w:szCs w:val="28"/>
        </w:rPr>
        <w:t xml:space="preserve"> </w:t>
      </w:r>
      <w:r w:rsidR="00F95352">
        <w:rPr>
          <w:sz w:val="28"/>
          <w:szCs w:val="28"/>
        </w:rPr>
        <w:t>обя</w:t>
      </w:r>
      <w:r w:rsidR="004A313F" w:rsidRPr="004A313F">
        <w:rPr>
          <w:sz w:val="28"/>
          <w:szCs w:val="28"/>
        </w:rPr>
        <w:t>зательных требований или требований, установленных муниципальными правовыми актами, орган муниципального</w:t>
      </w:r>
      <w:r w:rsidR="00BD531C">
        <w:rPr>
          <w:sz w:val="28"/>
          <w:szCs w:val="28"/>
        </w:rPr>
        <w:t xml:space="preserve"> жилищного </w:t>
      </w:r>
      <w:r w:rsidR="004A313F" w:rsidRPr="004A313F">
        <w:rPr>
          <w:sz w:val="28"/>
          <w:szCs w:val="28"/>
        </w:rPr>
        <w:t xml:space="preserve"> контроля направляют в адрес юридического лица, индивидуального предпринимателя</w:t>
      </w:r>
      <w:r w:rsidR="00B9336E">
        <w:rPr>
          <w:sz w:val="28"/>
          <w:szCs w:val="28"/>
        </w:rPr>
        <w:t>, гражданина</w:t>
      </w:r>
      <w:r w:rsidR="00BD531C">
        <w:rPr>
          <w:sz w:val="28"/>
          <w:szCs w:val="28"/>
        </w:rPr>
        <w:t xml:space="preserve"> </w:t>
      </w:r>
      <w:r w:rsidR="004A313F" w:rsidRPr="004A313F">
        <w:rPr>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005653C8" w:rsidRPr="002C3BA3">
        <w:rPr>
          <w:sz w:val="28"/>
          <w:szCs w:val="28"/>
        </w:rPr>
        <w:t xml:space="preserve">заверенная печатью копия </w:t>
      </w:r>
      <w:r w:rsidR="00BD531C">
        <w:rPr>
          <w:sz w:val="28"/>
          <w:szCs w:val="28"/>
        </w:rPr>
        <w:t xml:space="preserve">распоряжения Администрации </w:t>
      </w:r>
      <w:r w:rsidR="004A313F" w:rsidRPr="004A313F">
        <w:rPr>
          <w:sz w:val="28"/>
          <w:szCs w:val="28"/>
        </w:rPr>
        <w:t>о проведении документарной проверки.</w:t>
      </w:r>
    </w:p>
    <w:p w:rsidR="004A313F" w:rsidRPr="004A313F" w:rsidRDefault="00BD531C" w:rsidP="004A313F">
      <w:pPr>
        <w:autoSpaceDE w:val="0"/>
        <w:autoSpaceDN w:val="0"/>
        <w:adjustRightInd w:val="0"/>
        <w:ind w:firstLine="720"/>
        <w:jc w:val="both"/>
        <w:rPr>
          <w:sz w:val="28"/>
          <w:szCs w:val="28"/>
        </w:rPr>
      </w:pPr>
      <w:r>
        <w:rPr>
          <w:sz w:val="28"/>
          <w:szCs w:val="28"/>
        </w:rPr>
        <w:t>3.</w:t>
      </w:r>
      <w:r w:rsidR="004A313F" w:rsidRPr="004A313F">
        <w:rPr>
          <w:sz w:val="28"/>
          <w:szCs w:val="28"/>
        </w:rPr>
        <w:t>5.5. В течение десяти рабочих дней со дня получения мотивированного запроса юридическое лицо, индивидуальный предприниматель</w:t>
      </w:r>
      <w:r w:rsidR="00BD7361">
        <w:rPr>
          <w:sz w:val="28"/>
          <w:szCs w:val="28"/>
        </w:rPr>
        <w:t>, гражданин</w:t>
      </w:r>
      <w:r w:rsidR="004A313F" w:rsidRPr="004A313F">
        <w:rPr>
          <w:sz w:val="28"/>
          <w:szCs w:val="28"/>
        </w:rPr>
        <w:t xml:space="preserve"> обязаны направить в орган муниципального </w:t>
      </w:r>
      <w:r w:rsidR="00741F40">
        <w:rPr>
          <w:sz w:val="28"/>
          <w:szCs w:val="28"/>
        </w:rPr>
        <w:t xml:space="preserve">жилищного </w:t>
      </w:r>
      <w:r w:rsidR="004A313F" w:rsidRPr="004A313F">
        <w:rPr>
          <w:sz w:val="28"/>
          <w:szCs w:val="28"/>
        </w:rPr>
        <w:t>контроля указанные в запросе документы.</w:t>
      </w:r>
    </w:p>
    <w:p w:rsidR="004A313F" w:rsidRPr="00532398" w:rsidRDefault="00741F40" w:rsidP="004A313F">
      <w:pPr>
        <w:pStyle w:val="ConsPlusNormal"/>
        <w:ind w:firstLine="708"/>
        <w:jc w:val="both"/>
      </w:pPr>
      <w:r>
        <w:t>3.</w:t>
      </w:r>
      <w:r w:rsidR="004A313F" w:rsidRPr="004A313F">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777DE6">
        <w:t>, гражданина</w:t>
      </w:r>
      <w:r w:rsidR="004A313F" w:rsidRPr="004A313F">
        <w:t xml:space="preserve">. </w:t>
      </w:r>
      <w:r w:rsidR="004A313F" w:rsidRPr="00532398">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313F" w:rsidRPr="004A313F" w:rsidRDefault="00532398" w:rsidP="004A313F">
      <w:pPr>
        <w:autoSpaceDE w:val="0"/>
        <w:autoSpaceDN w:val="0"/>
        <w:adjustRightInd w:val="0"/>
        <w:ind w:firstLine="720"/>
        <w:jc w:val="both"/>
        <w:rPr>
          <w:sz w:val="28"/>
          <w:szCs w:val="28"/>
        </w:rPr>
      </w:pPr>
      <w:r>
        <w:rPr>
          <w:sz w:val="28"/>
          <w:szCs w:val="28"/>
        </w:rPr>
        <w:t>3.</w:t>
      </w:r>
      <w:r w:rsidR="004A313F" w:rsidRPr="004A313F">
        <w:rPr>
          <w:sz w:val="28"/>
          <w:szCs w:val="28"/>
        </w:rPr>
        <w:t xml:space="preserve">5.7. Не допускается требовать нотариального удостоверения копий документов, представляемых в орган муниципального </w:t>
      </w:r>
      <w:r>
        <w:rPr>
          <w:sz w:val="28"/>
          <w:szCs w:val="28"/>
        </w:rPr>
        <w:t xml:space="preserve">жилищного </w:t>
      </w:r>
      <w:r w:rsidR="004A313F" w:rsidRPr="004A313F">
        <w:rPr>
          <w:sz w:val="28"/>
          <w:szCs w:val="28"/>
        </w:rPr>
        <w:t xml:space="preserve">контроля, </w:t>
      </w:r>
      <w:r w:rsidR="004A313F" w:rsidRPr="004A313F">
        <w:rPr>
          <w:sz w:val="28"/>
          <w:szCs w:val="28"/>
        </w:rPr>
        <w:lastRenderedPageBreak/>
        <w:t>если иное не предусмотрено законодательством Российской Федерации.</w:t>
      </w:r>
    </w:p>
    <w:p w:rsidR="004A313F" w:rsidRPr="004A313F" w:rsidRDefault="00532398" w:rsidP="004A313F">
      <w:pPr>
        <w:autoSpaceDE w:val="0"/>
        <w:autoSpaceDN w:val="0"/>
        <w:adjustRightInd w:val="0"/>
        <w:ind w:firstLine="720"/>
        <w:jc w:val="both"/>
        <w:rPr>
          <w:sz w:val="28"/>
          <w:szCs w:val="28"/>
        </w:rPr>
      </w:pPr>
      <w:r>
        <w:rPr>
          <w:sz w:val="28"/>
          <w:szCs w:val="28"/>
        </w:rPr>
        <w:t>3.</w:t>
      </w:r>
      <w:r w:rsidR="004A313F" w:rsidRPr="004A313F">
        <w:rPr>
          <w:sz w:val="28"/>
          <w:szCs w:val="28"/>
        </w:rPr>
        <w:t xml:space="preserve">5.8. В случае, </w:t>
      </w:r>
      <w:r>
        <w:rPr>
          <w:sz w:val="28"/>
          <w:szCs w:val="28"/>
        </w:rPr>
        <w:t xml:space="preserve"> </w:t>
      </w:r>
      <w:r w:rsidR="004A313F" w:rsidRPr="004A313F">
        <w:rPr>
          <w:sz w:val="28"/>
          <w:szCs w:val="28"/>
        </w:rPr>
        <w:t>если в ходе документарной проверки выявлены ошибки и (или) противоречия в представленных юридическим лицом, индивидуальным предпринимателем</w:t>
      </w:r>
      <w:r w:rsidR="00777DE6">
        <w:rPr>
          <w:sz w:val="28"/>
          <w:szCs w:val="28"/>
        </w:rPr>
        <w:t>, гражданином</w:t>
      </w:r>
      <w:r w:rsidR="004A313F" w:rsidRPr="004A313F">
        <w:rPr>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w:t>
      </w:r>
      <w:r>
        <w:rPr>
          <w:sz w:val="28"/>
          <w:szCs w:val="28"/>
        </w:rPr>
        <w:t xml:space="preserve">жилищного </w:t>
      </w:r>
      <w:r w:rsidR="004A313F" w:rsidRPr="004A313F">
        <w:rPr>
          <w:sz w:val="28"/>
          <w:szCs w:val="28"/>
        </w:rPr>
        <w:t>контроля</w:t>
      </w:r>
      <w:r>
        <w:rPr>
          <w:sz w:val="28"/>
          <w:szCs w:val="28"/>
        </w:rPr>
        <w:t xml:space="preserve">, </w:t>
      </w:r>
      <w:r w:rsidR="004A313F" w:rsidRPr="004A313F">
        <w:rPr>
          <w:sz w:val="28"/>
          <w:szCs w:val="28"/>
        </w:rPr>
        <w:t>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313F" w:rsidRPr="004A313F" w:rsidRDefault="001A5C93" w:rsidP="004A313F">
      <w:pPr>
        <w:autoSpaceDE w:val="0"/>
        <w:autoSpaceDN w:val="0"/>
        <w:adjustRightInd w:val="0"/>
        <w:ind w:firstLine="720"/>
        <w:jc w:val="both"/>
        <w:rPr>
          <w:sz w:val="28"/>
          <w:szCs w:val="28"/>
        </w:rPr>
      </w:pPr>
      <w:r>
        <w:rPr>
          <w:sz w:val="28"/>
          <w:szCs w:val="28"/>
        </w:rPr>
        <w:t>3.</w:t>
      </w:r>
      <w:r w:rsidR="004A313F" w:rsidRPr="004A313F">
        <w:rPr>
          <w:sz w:val="28"/>
          <w:szCs w:val="28"/>
        </w:rPr>
        <w:t xml:space="preserve">5.9. Юридическое лицо, </w:t>
      </w:r>
      <w:r>
        <w:rPr>
          <w:sz w:val="28"/>
          <w:szCs w:val="28"/>
        </w:rPr>
        <w:t>индивидуальный предприниматель</w:t>
      </w:r>
      <w:r w:rsidR="00777DE6">
        <w:rPr>
          <w:sz w:val="28"/>
          <w:szCs w:val="28"/>
        </w:rPr>
        <w:t>, гражданин</w:t>
      </w:r>
      <w:r>
        <w:rPr>
          <w:sz w:val="28"/>
          <w:szCs w:val="28"/>
        </w:rPr>
        <w:t xml:space="preserve"> </w:t>
      </w:r>
      <w:r w:rsidR="004A313F" w:rsidRPr="004A313F">
        <w:rPr>
          <w:sz w:val="28"/>
          <w:szCs w:val="28"/>
        </w:rPr>
        <w:t>представляющие в орган муниципального</w:t>
      </w:r>
      <w:r w:rsidR="0033224C">
        <w:rPr>
          <w:sz w:val="28"/>
          <w:szCs w:val="28"/>
        </w:rPr>
        <w:t xml:space="preserve"> </w:t>
      </w:r>
      <w:r>
        <w:rPr>
          <w:sz w:val="28"/>
          <w:szCs w:val="28"/>
        </w:rPr>
        <w:t>жилищного</w:t>
      </w:r>
      <w:r w:rsidR="004A313F" w:rsidRPr="004A313F">
        <w:rPr>
          <w:sz w:val="28"/>
          <w:szCs w:val="28"/>
        </w:rPr>
        <w:t xml:space="preserve">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w:t>
      </w:r>
      <w:r>
        <w:rPr>
          <w:sz w:val="28"/>
          <w:szCs w:val="28"/>
        </w:rPr>
        <w:t>3.</w:t>
      </w:r>
      <w:r w:rsidR="004A313F" w:rsidRPr="004A313F">
        <w:rPr>
          <w:sz w:val="28"/>
          <w:szCs w:val="28"/>
        </w:rPr>
        <w:t xml:space="preserve">5.8 настоящего административного регламента сведений, вправе представить дополнительно в орган муниципального </w:t>
      </w:r>
      <w:r>
        <w:rPr>
          <w:sz w:val="28"/>
          <w:szCs w:val="28"/>
        </w:rPr>
        <w:t xml:space="preserve">жилищного </w:t>
      </w:r>
      <w:r w:rsidR="004A313F" w:rsidRPr="004A313F">
        <w:rPr>
          <w:sz w:val="28"/>
          <w:szCs w:val="28"/>
        </w:rPr>
        <w:t>контроля документы, подтверждающие достоверность ранее представленных документов.</w:t>
      </w:r>
    </w:p>
    <w:p w:rsidR="004A313F" w:rsidRPr="004A313F" w:rsidRDefault="0033224C" w:rsidP="004A313F">
      <w:pPr>
        <w:autoSpaceDE w:val="0"/>
        <w:autoSpaceDN w:val="0"/>
        <w:adjustRightInd w:val="0"/>
        <w:ind w:firstLine="720"/>
        <w:jc w:val="both"/>
        <w:rPr>
          <w:sz w:val="28"/>
          <w:szCs w:val="28"/>
        </w:rPr>
      </w:pPr>
      <w:r>
        <w:rPr>
          <w:sz w:val="28"/>
          <w:szCs w:val="28"/>
        </w:rPr>
        <w:t>3.</w:t>
      </w:r>
      <w:r w:rsidR="004A313F" w:rsidRPr="004A313F">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777DE6">
        <w:rPr>
          <w:sz w:val="28"/>
          <w:szCs w:val="28"/>
        </w:rPr>
        <w:t xml:space="preserve">, гражданином его уполномоченным представителем </w:t>
      </w:r>
      <w:r w:rsidR="004A313F" w:rsidRPr="004A313F">
        <w:rPr>
          <w:sz w:val="28"/>
          <w:szCs w:val="28"/>
        </w:rPr>
        <w:t xml:space="preserve"> </w:t>
      </w:r>
      <w:r>
        <w:rPr>
          <w:sz w:val="28"/>
          <w:szCs w:val="28"/>
        </w:rPr>
        <w:t>по</w:t>
      </w:r>
      <w:r w:rsidR="004A313F" w:rsidRPr="004A313F">
        <w:rPr>
          <w:sz w:val="28"/>
          <w:szCs w:val="28"/>
        </w:rPr>
        <w:t>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w:t>
      </w:r>
      <w:r w:rsidR="00BE7218">
        <w:rPr>
          <w:sz w:val="28"/>
          <w:szCs w:val="28"/>
        </w:rPr>
        <w:t xml:space="preserve"> жилищного </w:t>
      </w:r>
      <w:r w:rsidR="004A313F" w:rsidRPr="004A313F">
        <w:rPr>
          <w:sz w:val="28"/>
          <w:szCs w:val="28"/>
        </w:rPr>
        <w:t xml:space="preserve">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w:t>
      </w:r>
      <w:r w:rsidR="00BE7218">
        <w:rPr>
          <w:sz w:val="28"/>
          <w:szCs w:val="28"/>
        </w:rPr>
        <w:t xml:space="preserve">жилищного </w:t>
      </w:r>
      <w:r w:rsidR="004A313F" w:rsidRPr="004A313F">
        <w:rPr>
          <w:sz w:val="28"/>
          <w:szCs w:val="28"/>
        </w:rPr>
        <w:t>контроля вправе провести выездную проверку.</w:t>
      </w:r>
    </w:p>
    <w:p w:rsidR="004A313F" w:rsidRDefault="00BE7218" w:rsidP="00BE7218">
      <w:pPr>
        <w:pStyle w:val="ConsPlusNormal"/>
        <w:ind w:firstLine="708"/>
        <w:jc w:val="both"/>
      </w:pPr>
      <w:r>
        <w:t>3.</w:t>
      </w:r>
      <w:r w:rsidR="004A313F" w:rsidRPr="004A313F">
        <w:t xml:space="preserve">5.11. При проведении документарной проверки орган муниципального </w:t>
      </w:r>
      <w:r>
        <w:t xml:space="preserve">жилищного </w:t>
      </w:r>
      <w:r w:rsidR="004A313F" w:rsidRPr="004A313F">
        <w:t xml:space="preserve">контроля не вправе требовать у юридического лица, </w:t>
      </w:r>
      <w:r>
        <w:t>индивидуального предпринимателя</w:t>
      </w:r>
      <w:r w:rsidR="007B3DF2">
        <w:t>, гражданина</w:t>
      </w:r>
      <w:r>
        <w:t xml:space="preserve"> </w:t>
      </w:r>
      <w:r w:rsidR="004A313F" w:rsidRPr="004A313F">
        <w:t>сведения и документы, не относящиеся к предмету документарной проверки</w:t>
      </w:r>
      <w:r w:rsidR="00AC3EEF">
        <w:t>.</w:t>
      </w:r>
      <w:r w:rsidR="004A313F" w:rsidRPr="00BE7218">
        <w:t xml:space="preserve">. </w:t>
      </w:r>
    </w:p>
    <w:p w:rsidR="004921A3" w:rsidRDefault="004921A3" w:rsidP="004921A3">
      <w:pPr>
        <w:autoSpaceDE w:val="0"/>
        <w:autoSpaceDN w:val="0"/>
        <w:adjustRightInd w:val="0"/>
        <w:spacing w:before="100" w:beforeAutospacing="1" w:after="100" w:afterAutospacing="1"/>
        <w:ind w:firstLine="540"/>
        <w:contextualSpacing/>
        <w:jc w:val="both"/>
        <w:rPr>
          <w:b/>
          <w:sz w:val="28"/>
          <w:szCs w:val="28"/>
        </w:rPr>
      </w:pPr>
      <w:r w:rsidRPr="00F40FF5">
        <w:rPr>
          <w:b/>
          <w:sz w:val="28"/>
          <w:szCs w:val="28"/>
        </w:rPr>
        <w:t>3.</w:t>
      </w:r>
      <w:r>
        <w:rPr>
          <w:b/>
          <w:sz w:val="28"/>
          <w:szCs w:val="28"/>
        </w:rPr>
        <w:t>6</w:t>
      </w:r>
      <w:r w:rsidRPr="00F40FF5">
        <w:rPr>
          <w:b/>
          <w:sz w:val="28"/>
          <w:szCs w:val="28"/>
        </w:rPr>
        <w:t xml:space="preserve">. Организация и проведение </w:t>
      </w:r>
      <w:r>
        <w:rPr>
          <w:b/>
          <w:sz w:val="28"/>
          <w:szCs w:val="28"/>
        </w:rPr>
        <w:t>выездной</w:t>
      </w:r>
      <w:r w:rsidRPr="00F40FF5">
        <w:rPr>
          <w:b/>
          <w:sz w:val="28"/>
          <w:szCs w:val="28"/>
        </w:rPr>
        <w:t xml:space="preserve"> проверки в отношении юридических лиц и индивидуальных предпринимателей</w:t>
      </w:r>
      <w:r w:rsidR="00B80069">
        <w:rPr>
          <w:b/>
          <w:sz w:val="28"/>
          <w:szCs w:val="28"/>
        </w:rPr>
        <w:t>, граждан</w:t>
      </w:r>
    </w:p>
    <w:p w:rsidR="004921A3" w:rsidRPr="004921A3" w:rsidRDefault="00142EDB" w:rsidP="004921A3">
      <w:pPr>
        <w:autoSpaceDE w:val="0"/>
        <w:autoSpaceDN w:val="0"/>
        <w:adjustRightInd w:val="0"/>
        <w:ind w:firstLine="720"/>
        <w:jc w:val="both"/>
        <w:rPr>
          <w:sz w:val="28"/>
          <w:szCs w:val="28"/>
        </w:rPr>
      </w:pPr>
      <w:r>
        <w:rPr>
          <w:sz w:val="28"/>
          <w:szCs w:val="28"/>
        </w:rPr>
        <w:t>3.</w:t>
      </w:r>
      <w:r w:rsidR="004921A3" w:rsidRPr="004921A3">
        <w:rPr>
          <w:sz w:val="28"/>
          <w:szCs w:val="28"/>
        </w:rPr>
        <w:t>6.1. Предметом выездной проверки являются содержащиеся в документах юридического лица, и</w:t>
      </w:r>
      <w:r>
        <w:rPr>
          <w:sz w:val="28"/>
          <w:szCs w:val="28"/>
        </w:rPr>
        <w:t>ндивидуального предпринимателя</w:t>
      </w:r>
      <w:r w:rsidR="007D4DB3">
        <w:rPr>
          <w:sz w:val="28"/>
          <w:szCs w:val="28"/>
        </w:rPr>
        <w:t>, гражданина</w:t>
      </w:r>
      <w:r>
        <w:rPr>
          <w:sz w:val="28"/>
          <w:szCs w:val="28"/>
        </w:rPr>
        <w:t xml:space="preserve"> св</w:t>
      </w:r>
      <w:r w:rsidR="004921A3" w:rsidRPr="004921A3">
        <w:rPr>
          <w:sz w:val="28"/>
          <w:szCs w:val="28"/>
        </w:rPr>
        <w:t>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4921A3" w:rsidRPr="004921A3" w:rsidRDefault="00AE6922" w:rsidP="004921A3">
      <w:pPr>
        <w:autoSpaceDE w:val="0"/>
        <w:autoSpaceDN w:val="0"/>
        <w:adjustRightInd w:val="0"/>
        <w:ind w:firstLine="720"/>
        <w:jc w:val="both"/>
        <w:rPr>
          <w:sz w:val="28"/>
          <w:szCs w:val="28"/>
        </w:rPr>
      </w:pPr>
      <w:r>
        <w:rPr>
          <w:sz w:val="28"/>
          <w:szCs w:val="28"/>
        </w:rPr>
        <w:t>3.</w:t>
      </w:r>
      <w:r w:rsidR="004921A3" w:rsidRPr="004921A3">
        <w:rPr>
          <w:sz w:val="28"/>
          <w:szCs w:val="28"/>
        </w:rPr>
        <w:t xml:space="preserve">6.2. Выездная проверка (как плановая, так и внеплановая) проводится </w:t>
      </w:r>
      <w:r w:rsidR="004921A3" w:rsidRPr="004921A3">
        <w:rPr>
          <w:sz w:val="28"/>
          <w:szCs w:val="28"/>
        </w:rPr>
        <w:lastRenderedPageBreak/>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7D4DB3">
        <w:rPr>
          <w:sz w:val="28"/>
          <w:szCs w:val="28"/>
        </w:rPr>
        <w:t>, в отношении граждан  по месту регистрации и (или) проживания данного лица</w:t>
      </w:r>
      <w:r w:rsidR="004921A3" w:rsidRPr="004921A3">
        <w:rPr>
          <w:sz w:val="28"/>
          <w:szCs w:val="28"/>
        </w:rPr>
        <w:t>.</w:t>
      </w:r>
    </w:p>
    <w:p w:rsidR="004921A3" w:rsidRPr="004921A3" w:rsidRDefault="00AE6922" w:rsidP="004921A3">
      <w:pPr>
        <w:autoSpaceDE w:val="0"/>
        <w:autoSpaceDN w:val="0"/>
        <w:adjustRightInd w:val="0"/>
        <w:ind w:firstLine="720"/>
        <w:jc w:val="both"/>
        <w:rPr>
          <w:sz w:val="28"/>
          <w:szCs w:val="28"/>
        </w:rPr>
      </w:pPr>
      <w:r>
        <w:rPr>
          <w:sz w:val="28"/>
          <w:szCs w:val="28"/>
        </w:rPr>
        <w:t>3.</w:t>
      </w:r>
      <w:r w:rsidR="004921A3" w:rsidRPr="004921A3">
        <w:rPr>
          <w:sz w:val="28"/>
          <w:szCs w:val="28"/>
        </w:rPr>
        <w:t>6.3. Выездная проверка проводится в случае, если при документарной проверке не представляется возможным:</w:t>
      </w:r>
    </w:p>
    <w:p w:rsidR="004921A3" w:rsidRPr="004921A3" w:rsidRDefault="004921A3" w:rsidP="004921A3">
      <w:pPr>
        <w:autoSpaceDE w:val="0"/>
        <w:autoSpaceDN w:val="0"/>
        <w:adjustRightInd w:val="0"/>
        <w:ind w:firstLine="720"/>
        <w:jc w:val="both"/>
        <w:rPr>
          <w:color w:val="C00000"/>
          <w:sz w:val="28"/>
          <w:szCs w:val="28"/>
        </w:rPr>
      </w:pPr>
      <w:r w:rsidRPr="004921A3">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w:t>
      </w:r>
      <w:r w:rsidR="00C574A6">
        <w:rPr>
          <w:sz w:val="28"/>
          <w:szCs w:val="28"/>
        </w:rPr>
        <w:t xml:space="preserve">жилищного </w:t>
      </w:r>
      <w:r w:rsidRPr="004921A3">
        <w:rPr>
          <w:sz w:val="28"/>
          <w:szCs w:val="28"/>
        </w:rPr>
        <w:t>контроля документах юридического лица, индивидуального предпринимателя</w:t>
      </w:r>
      <w:r w:rsidR="00784E9E">
        <w:rPr>
          <w:sz w:val="28"/>
          <w:szCs w:val="28"/>
        </w:rPr>
        <w:t>, гражданина</w:t>
      </w:r>
      <w:r w:rsidR="00C574A6">
        <w:rPr>
          <w:sz w:val="28"/>
          <w:szCs w:val="28"/>
        </w:rPr>
        <w:t>;</w:t>
      </w:r>
    </w:p>
    <w:p w:rsidR="004921A3" w:rsidRPr="004921A3" w:rsidRDefault="004921A3" w:rsidP="004921A3">
      <w:pPr>
        <w:autoSpaceDE w:val="0"/>
        <w:autoSpaceDN w:val="0"/>
        <w:adjustRightInd w:val="0"/>
        <w:ind w:firstLine="720"/>
        <w:jc w:val="both"/>
        <w:rPr>
          <w:sz w:val="28"/>
          <w:szCs w:val="28"/>
        </w:rPr>
      </w:pPr>
      <w:r w:rsidRPr="004921A3">
        <w:rPr>
          <w:sz w:val="28"/>
          <w:szCs w:val="28"/>
        </w:rPr>
        <w:t xml:space="preserve">2) оценить соответствие деятельности юридического лица, </w:t>
      </w:r>
      <w:r w:rsidR="00C574A6">
        <w:rPr>
          <w:sz w:val="28"/>
          <w:szCs w:val="28"/>
        </w:rPr>
        <w:t>индивидуального предпринимателя</w:t>
      </w:r>
      <w:r w:rsidR="00784E9E">
        <w:rPr>
          <w:sz w:val="28"/>
          <w:szCs w:val="28"/>
        </w:rPr>
        <w:t>, гражданина</w:t>
      </w:r>
      <w:r w:rsidRPr="004921A3">
        <w:rPr>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921A3" w:rsidRPr="004921A3" w:rsidRDefault="00C574A6" w:rsidP="004921A3">
      <w:pPr>
        <w:autoSpaceDE w:val="0"/>
        <w:autoSpaceDN w:val="0"/>
        <w:adjustRightInd w:val="0"/>
        <w:ind w:firstLine="720"/>
        <w:jc w:val="both"/>
        <w:rPr>
          <w:sz w:val="28"/>
          <w:szCs w:val="28"/>
        </w:rPr>
      </w:pPr>
      <w:r>
        <w:rPr>
          <w:sz w:val="28"/>
          <w:szCs w:val="28"/>
        </w:rPr>
        <w:t>3.</w:t>
      </w:r>
      <w:r w:rsidR="004921A3" w:rsidRPr="004921A3">
        <w:rPr>
          <w:sz w:val="28"/>
          <w:szCs w:val="28"/>
        </w:rPr>
        <w:t xml:space="preserve">6.4. Выездная проверка начинается с предъявления служебного удостоверения должностными лицами органа муниципального </w:t>
      </w:r>
      <w:r>
        <w:rPr>
          <w:sz w:val="28"/>
          <w:szCs w:val="28"/>
        </w:rPr>
        <w:t>жилищного контроля</w:t>
      </w:r>
      <w:r w:rsidR="004921A3" w:rsidRPr="004921A3">
        <w:rPr>
          <w:sz w:val="28"/>
          <w:szCs w:val="28"/>
        </w:rPr>
        <w:t>, обязательного ознакомления руководителя или иного должностного лица юридического лица, индивидуального предпринимателя, его уп</w:t>
      </w:r>
      <w:r>
        <w:rPr>
          <w:sz w:val="28"/>
          <w:szCs w:val="28"/>
        </w:rPr>
        <w:t>олномоченного представителя</w:t>
      </w:r>
      <w:r w:rsidR="00784E9E">
        <w:rPr>
          <w:sz w:val="28"/>
          <w:szCs w:val="28"/>
        </w:rPr>
        <w:t>, гражданина</w:t>
      </w:r>
      <w:r>
        <w:rPr>
          <w:sz w:val="28"/>
          <w:szCs w:val="28"/>
        </w:rPr>
        <w:t xml:space="preserve"> </w:t>
      </w:r>
      <w:r w:rsidR="004921A3" w:rsidRPr="004921A3">
        <w:rPr>
          <w:sz w:val="28"/>
          <w:szCs w:val="28"/>
        </w:rPr>
        <w:t xml:space="preserve">распоряжением </w:t>
      </w:r>
      <w:r>
        <w:rPr>
          <w:sz w:val="28"/>
          <w:szCs w:val="28"/>
        </w:rPr>
        <w:t xml:space="preserve"> главы Администрации </w:t>
      </w:r>
      <w:r w:rsidR="004921A3" w:rsidRPr="004921A3">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921A3" w:rsidRPr="004921A3" w:rsidRDefault="006F5B9B" w:rsidP="004921A3">
      <w:pPr>
        <w:autoSpaceDE w:val="0"/>
        <w:autoSpaceDN w:val="0"/>
        <w:adjustRightInd w:val="0"/>
        <w:ind w:firstLine="720"/>
        <w:jc w:val="both"/>
        <w:rPr>
          <w:sz w:val="28"/>
          <w:szCs w:val="28"/>
        </w:rPr>
      </w:pPr>
      <w:r>
        <w:rPr>
          <w:sz w:val="28"/>
          <w:szCs w:val="28"/>
        </w:rPr>
        <w:t>3.</w:t>
      </w:r>
      <w:r w:rsidR="004921A3" w:rsidRPr="004921A3">
        <w:rPr>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784E9E">
        <w:rPr>
          <w:sz w:val="28"/>
          <w:szCs w:val="28"/>
        </w:rPr>
        <w:t>,  гражданин его уполномоченный представитель</w:t>
      </w:r>
      <w:r w:rsidR="004921A3" w:rsidRPr="004921A3">
        <w:rPr>
          <w:sz w:val="28"/>
          <w:szCs w:val="28"/>
        </w:rPr>
        <w:t xml:space="preserve"> обязаны предоставить должностным лицам органа муниципального </w:t>
      </w:r>
      <w:r w:rsidR="00EA5B1F">
        <w:rPr>
          <w:sz w:val="28"/>
          <w:szCs w:val="28"/>
        </w:rPr>
        <w:t xml:space="preserve">жилищного </w:t>
      </w:r>
      <w:r w:rsidR="004921A3" w:rsidRPr="004921A3">
        <w:rPr>
          <w:sz w:val="28"/>
          <w:szCs w:val="28"/>
        </w:rPr>
        <w:t>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921A3" w:rsidRDefault="00EA5B1F" w:rsidP="004921A3">
      <w:pPr>
        <w:autoSpaceDE w:val="0"/>
        <w:autoSpaceDN w:val="0"/>
        <w:adjustRightInd w:val="0"/>
        <w:ind w:firstLine="720"/>
        <w:jc w:val="both"/>
        <w:rPr>
          <w:sz w:val="28"/>
          <w:szCs w:val="28"/>
        </w:rPr>
      </w:pPr>
      <w:r>
        <w:rPr>
          <w:sz w:val="28"/>
          <w:szCs w:val="28"/>
        </w:rPr>
        <w:t>3.</w:t>
      </w:r>
      <w:r w:rsidR="004921A3" w:rsidRPr="004921A3">
        <w:rPr>
          <w:sz w:val="28"/>
          <w:szCs w:val="28"/>
        </w:rPr>
        <w:t>6.6. Органы муниципального</w:t>
      </w:r>
      <w:r>
        <w:rPr>
          <w:sz w:val="28"/>
          <w:szCs w:val="28"/>
        </w:rPr>
        <w:t xml:space="preserve"> жилищного</w:t>
      </w:r>
      <w:r w:rsidR="004921A3" w:rsidRPr="004921A3">
        <w:rPr>
          <w:sz w:val="28"/>
          <w:szCs w:val="28"/>
        </w:rPr>
        <w:t xml:space="preserve"> контроля привлекают к проведению выездной проверки юридического лица, индивидуального предпринимателя</w:t>
      </w:r>
      <w:r w:rsidR="00784E9E">
        <w:rPr>
          <w:sz w:val="28"/>
          <w:szCs w:val="28"/>
        </w:rPr>
        <w:t>, гражданина</w:t>
      </w:r>
      <w:r w:rsidR="004921A3" w:rsidRPr="004921A3">
        <w:rPr>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w:t>
      </w:r>
      <w:bookmarkStart w:id="5" w:name="_GoBack"/>
      <w:bookmarkEnd w:id="5"/>
      <w:r w:rsidR="00784E9E">
        <w:rPr>
          <w:sz w:val="28"/>
          <w:szCs w:val="28"/>
        </w:rPr>
        <w:t>, гражданином</w:t>
      </w:r>
      <w:r w:rsidR="004921A3" w:rsidRPr="004921A3">
        <w:rPr>
          <w:sz w:val="28"/>
          <w:szCs w:val="28"/>
        </w:rPr>
        <w:t xml:space="preserve"> в отношении </w:t>
      </w:r>
      <w:r w:rsidR="004921A3" w:rsidRPr="004921A3">
        <w:rPr>
          <w:sz w:val="28"/>
          <w:szCs w:val="28"/>
        </w:rPr>
        <w:lastRenderedPageBreak/>
        <w:t xml:space="preserve">которых проводится проверка, и не являющиеся </w:t>
      </w:r>
      <w:proofErr w:type="spellStart"/>
      <w:r w:rsidR="004921A3" w:rsidRPr="004921A3">
        <w:rPr>
          <w:sz w:val="28"/>
          <w:szCs w:val="28"/>
        </w:rPr>
        <w:t>аффилированными</w:t>
      </w:r>
      <w:proofErr w:type="spellEnd"/>
      <w:r w:rsidR="004921A3" w:rsidRPr="004921A3">
        <w:rPr>
          <w:sz w:val="28"/>
          <w:szCs w:val="28"/>
        </w:rPr>
        <w:t xml:space="preserve"> лицами проверяемых лиц.</w:t>
      </w:r>
    </w:p>
    <w:p w:rsidR="004921A3" w:rsidRDefault="00E039B0" w:rsidP="004921A3">
      <w:pPr>
        <w:autoSpaceDE w:val="0"/>
        <w:autoSpaceDN w:val="0"/>
        <w:adjustRightInd w:val="0"/>
        <w:ind w:firstLine="720"/>
        <w:jc w:val="both"/>
        <w:rPr>
          <w:sz w:val="28"/>
          <w:szCs w:val="28"/>
        </w:rPr>
      </w:pPr>
      <w:r>
        <w:rPr>
          <w:sz w:val="28"/>
          <w:szCs w:val="28"/>
        </w:rPr>
        <w:t xml:space="preserve">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EB4E87">
        <w:rPr>
          <w:sz w:val="28"/>
          <w:szCs w:val="28"/>
        </w:rPr>
        <w:t>гражданина,</w:t>
      </w:r>
      <w:r w:rsidR="00430E5A">
        <w:rPr>
          <w:sz w:val="28"/>
          <w:szCs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0009715E">
        <w:rPr>
          <w:sz w:val="28"/>
          <w:szCs w:val="28"/>
        </w:rPr>
        <w:t xml:space="preserve">руководителя или иного должностного лица юридического лица, </w:t>
      </w:r>
      <w:r w:rsidR="00EB4E87">
        <w:rPr>
          <w:sz w:val="28"/>
          <w:szCs w:val="28"/>
        </w:rPr>
        <w:t xml:space="preserve"> гражданина </w:t>
      </w:r>
      <w:r w:rsidR="0009715E">
        <w:rPr>
          <w:sz w:val="28"/>
          <w:szCs w:val="28"/>
        </w:rPr>
        <w:t xml:space="preserve">повлекшими невозможность проведения проверки, должностное лицо </w:t>
      </w:r>
      <w:r w:rsidR="0009715E" w:rsidRPr="004A313F">
        <w:rPr>
          <w:sz w:val="28"/>
          <w:szCs w:val="28"/>
        </w:rPr>
        <w:t xml:space="preserve">органа муниципального </w:t>
      </w:r>
      <w:r w:rsidR="0009715E">
        <w:rPr>
          <w:sz w:val="28"/>
          <w:szCs w:val="28"/>
        </w:rPr>
        <w:t xml:space="preserve">жилищного </w:t>
      </w:r>
      <w:r w:rsidR="0009715E" w:rsidRPr="004A313F">
        <w:rPr>
          <w:sz w:val="28"/>
          <w:szCs w:val="28"/>
        </w:rPr>
        <w:t>контроля</w:t>
      </w:r>
      <w:r w:rsidR="0009715E">
        <w:rPr>
          <w:sz w:val="28"/>
          <w:szCs w:val="28"/>
        </w:rPr>
        <w:t xml:space="preserve"> составляет акт о невозможности проведения соответствующей проверки с указанием причин невозможности проведения. В этом случае </w:t>
      </w:r>
      <w:r w:rsidR="0009715E" w:rsidRPr="004A313F">
        <w:rPr>
          <w:sz w:val="28"/>
          <w:szCs w:val="28"/>
        </w:rPr>
        <w:t xml:space="preserve">орган муниципального </w:t>
      </w:r>
      <w:r w:rsidR="0009715E">
        <w:rPr>
          <w:sz w:val="28"/>
          <w:szCs w:val="28"/>
        </w:rPr>
        <w:t xml:space="preserve">жилищного </w:t>
      </w:r>
      <w:r w:rsidR="0009715E" w:rsidRPr="004A313F">
        <w:rPr>
          <w:sz w:val="28"/>
          <w:szCs w:val="28"/>
        </w:rPr>
        <w:t>контроля</w:t>
      </w:r>
      <w:r w:rsidR="0009715E">
        <w:rPr>
          <w:sz w:val="28"/>
          <w:szCs w:val="28"/>
        </w:rPr>
        <w:t xml:space="preserve"> в</w:t>
      </w:r>
      <w:r w:rsidR="00BD252A">
        <w:rPr>
          <w:sz w:val="28"/>
          <w:szCs w:val="28"/>
        </w:rPr>
        <w:t xml:space="preserve"> </w:t>
      </w:r>
      <w:r w:rsidR="0009715E">
        <w:rPr>
          <w:sz w:val="28"/>
          <w:szCs w:val="28"/>
        </w:rPr>
        <w:t xml:space="preserve">течение трех месяцев со дня </w:t>
      </w:r>
      <w:r w:rsidR="00BD252A">
        <w:rPr>
          <w:sz w:val="28"/>
          <w:szCs w:val="28"/>
        </w:rPr>
        <w:t>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8D322E">
        <w:rPr>
          <w:sz w:val="28"/>
          <w:szCs w:val="28"/>
        </w:rPr>
        <w:t xml:space="preserve">, гражданина </w:t>
      </w:r>
      <w:r w:rsidR="00BD252A">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4524F8" w:rsidRDefault="004524F8" w:rsidP="004921A3">
      <w:pPr>
        <w:autoSpaceDE w:val="0"/>
        <w:autoSpaceDN w:val="0"/>
        <w:adjustRightInd w:val="0"/>
        <w:ind w:firstLine="720"/>
        <w:jc w:val="both"/>
        <w:rPr>
          <w:sz w:val="28"/>
          <w:szCs w:val="28"/>
        </w:rPr>
      </w:pPr>
    </w:p>
    <w:p w:rsidR="006E786D" w:rsidRPr="00E42ABF" w:rsidRDefault="006E786D" w:rsidP="006E786D">
      <w:pPr>
        <w:pStyle w:val="a6"/>
        <w:autoSpaceDE w:val="0"/>
        <w:autoSpaceDN w:val="0"/>
        <w:adjustRightInd w:val="0"/>
        <w:ind w:left="0" w:firstLine="709"/>
        <w:jc w:val="both"/>
        <w:rPr>
          <w:b/>
          <w:sz w:val="28"/>
          <w:szCs w:val="28"/>
        </w:rPr>
      </w:pPr>
      <w:r w:rsidRPr="00E42ABF">
        <w:rPr>
          <w:b/>
          <w:sz w:val="28"/>
          <w:szCs w:val="28"/>
        </w:rPr>
        <w:t>3.</w:t>
      </w:r>
      <w:r w:rsidR="008D322E">
        <w:rPr>
          <w:b/>
          <w:sz w:val="28"/>
          <w:szCs w:val="28"/>
        </w:rPr>
        <w:t>7</w:t>
      </w:r>
      <w:r w:rsidRPr="00E42ABF">
        <w:rPr>
          <w:b/>
          <w:sz w:val="28"/>
          <w:szCs w:val="28"/>
        </w:rPr>
        <w:t xml:space="preserve">. Порядок оформления результатов проверки </w:t>
      </w:r>
      <w:r w:rsidR="007A15AD" w:rsidRPr="00E42ABF">
        <w:rPr>
          <w:b/>
          <w:sz w:val="28"/>
          <w:szCs w:val="28"/>
        </w:rPr>
        <w:t>в отношении юридических лиц и индивидуальных  предпринимателей, граждан</w:t>
      </w:r>
    </w:p>
    <w:p w:rsidR="007A15AD" w:rsidRDefault="007A15AD" w:rsidP="006E786D">
      <w:pPr>
        <w:pStyle w:val="a6"/>
        <w:autoSpaceDE w:val="0"/>
        <w:autoSpaceDN w:val="0"/>
        <w:adjustRightInd w:val="0"/>
        <w:ind w:left="0" w:firstLine="709"/>
        <w:jc w:val="both"/>
        <w:rPr>
          <w:sz w:val="28"/>
          <w:szCs w:val="28"/>
        </w:rPr>
      </w:pPr>
    </w:p>
    <w:p w:rsidR="007A15AD" w:rsidRPr="00122AD0" w:rsidRDefault="007A15AD" w:rsidP="007A15AD">
      <w:pPr>
        <w:autoSpaceDE w:val="0"/>
        <w:autoSpaceDN w:val="0"/>
        <w:adjustRightInd w:val="0"/>
        <w:ind w:firstLine="720"/>
        <w:jc w:val="both"/>
        <w:rPr>
          <w:sz w:val="28"/>
          <w:szCs w:val="28"/>
        </w:rPr>
      </w:pPr>
      <w:r w:rsidRPr="007A15AD">
        <w:rPr>
          <w:sz w:val="28"/>
          <w:szCs w:val="28"/>
        </w:rPr>
        <w:t xml:space="preserve">По результатам проверки должностными лицами органа муниципального </w:t>
      </w:r>
      <w:r>
        <w:rPr>
          <w:sz w:val="28"/>
          <w:szCs w:val="28"/>
        </w:rPr>
        <w:t xml:space="preserve">жилищного </w:t>
      </w:r>
      <w:r w:rsidRPr="007A15AD">
        <w:rPr>
          <w:sz w:val="28"/>
          <w:szCs w:val="28"/>
        </w:rPr>
        <w:t xml:space="preserve">контроля, проводящими проверку, составляется акт </w:t>
      </w:r>
      <w:r w:rsidR="00B77C9D">
        <w:rPr>
          <w:sz w:val="28"/>
          <w:szCs w:val="28"/>
        </w:rPr>
        <w:t xml:space="preserve"> по установленной форме </w:t>
      </w:r>
      <w:r w:rsidRPr="007A15AD">
        <w:rPr>
          <w:sz w:val="28"/>
          <w:szCs w:val="28"/>
        </w:rPr>
        <w:t xml:space="preserve">в 2-х экземплярах </w:t>
      </w:r>
      <w:r w:rsidRPr="00122AD0">
        <w:rPr>
          <w:sz w:val="28"/>
          <w:szCs w:val="28"/>
        </w:rPr>
        <w:t>(приложение № 4).</w:t>
      </w:r>
    </w:p>
    <w:p w:rsidR="007A15AD" w:rsidRPr="007A15AD" w:rsidRDefault="00B77C9D" w:rsidP="007A15AD">
      <w:pPr>
        <w:autoSpaceDE w:val="0"/>
        <w:autoSpaceDN w:val="0"/>
        <w:adjustRightInd w:val="0"/>
        <w:ind w:firstLine="720"/>
        <w:jc w:val="both"/>
        <w:rPr>
          <w:sz w:val="28"/>
          <w:szCs w:val="28"/>
        </w:rPr>
      </w:pPr>
      <w:r>
        <w:rPr>
          <w:sz w:val="28"/>
          <w:szCs w:val="28"/>
        </w:rPr>
        <w:t>3.</w:t>
      </w:r>
      <w:r w:rsidR="00873A42">
        <w:rPr>
          <w:sz w:val="28"/>
          <w:szCs w:val="28"/>
        </w:rPr>
        <w:t>7</w:t>
      </w:r>
      <w:r w:rsidR="007A15AD" w:rsidRPr="007A15AD">
        <w:rPr>
          <w:sz w:val="28"/>
          <w:szCs w:val="28"/>
        </w:rPr>
        <w:t>.</w:t>
      </w:r>
      <w:r>
        <w:rPr>
          <w:sz w:val="28"/>
          <w:szCs w:val="28"/>
        </w:rPr>
        <w:t>1</w:t>
      </w:r>
      <w:r w:rsidR="007A15AD" w:rsidRPr="007A15AD">
        <w:rPr>
          <w:sz w:val="28"/>
          <w:szCs w:val="28"/>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w:t>
      </w:r>
      <w:r w:rsidR="007A15AD" w:rsidRPr="003C5127">
        <w:rPr>
          <w:color w:val="FF0000"/>
          <w:sz w:val="28"/>
          <w:szCs w:val="28"/>
        </w:rPr>
        <w:t>, гражданина</w:t>
      </w:r>
      <w:r w:rsidR="007A15AD" w:rsidRPr="007A15AD">
        <w:rPr>
          <w:sz w:val="28"/>
          <w:szCs w:val="28"/>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A15AD" w:rsidRPr="007A15AD" w:rsidRDefault="003C5127" w:rsidP="007A15AD">
      <w:pPr>
        <w:autoSpaceDE w:val="0"/>
        <w:autoSpaceDN w:val="0"/>
        <w:adjustRightInd w:val="0"/>
        <w:ind w:firstLine="720"/>
        <w:jc w:val="both"/>
        <w:rPr>
          <w:color w:val="C00000"/>
          <w:sz w:val="28"/>
          <w:szCs w:val="28"/>
        </w:rPr>
      </w:pPr>
      <w:r>
        <w:rPr>
          <w:sz w:val="28"/>
          <w:szCs w:val="28"/>
        </w:rPr>
        <w:t>3.</w:t>
      </w:r>
      <w:r w:rsidR="00873A42">
        <w:rPr>
          <w:sz w:val="28"/>
          <w:szCs w:val="28"/>
        </w:rPr>
        <w:t>7</w:t>
      </w:r>
      <w:r w:rsidR="007A15AD" w:rsidRPr="007A15AD">
        <w:rPr>
          <w:sz w:val="28"/>
          <w:szCs w:val="28"/>
        </w:rPr>
        <w:t>.</w:t>
      </w:r>
      <w:r>
        <w:rPr>
          <w:sz w:val="28"/>
          <w:szCs w:val="28"/>
        </w:rPr>
        <w:t>2</w:t>
      </w:r>
      <w:r w:rsidR="007A15AD" w:rsidRPr="007A15AD">
        <w:rPr>
          <w:sz w:val="28"/>
          <w:szCs w:val="28"/>
        </w:rPr>
        <w:t xml:space="preserve">.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7A15AD" w:rsidRPr="003C5127">
        <w:rPr>
          <w:color w:val="FF0000"/>
          <w:sz w:val="28"/>
          <w:szCs w:val="28"/>
        </w:rPr>
        <w:t>гражданину его уполномоченному представителю</w:t>
      </w:r>
      <w:r w:rsidR="007A15AD" w:rsidRPr="007A15AD">
        <w:rPr>
          <w:sz w:val="28"/>
          <w:szCs w:val="28"/>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7A15AD" w:rsidRPr="007A15AD">
        <w:rPr>
          <w:sz w:val="28"/>
          <w:szCs w:val="28"/>
        </w:rPr>
        <w:lastRenderedPageBreak/>
        <w:t xml:space="preserve">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009A79F7">
        <w:rPr>
          <w:sz w:val="28"/>
          <w:szCs w:val="28"/>
        </w:rPr>
        <w:t xml:space="preserve"> жилищного </w:t>
      </w:r>
      <w:r w:rsidR="007A15AD" w:rsidRPr="007A15AD">
        <w:rPr>
          <w:sz w:val="28"/>
          <w:szCs w:val="28"/>
        </w:rPr>
        <w:t xml:space="preserve">контроля. </w:t>
      </w:r>
      <w:r w:rsidR="007A15AD" w:rsidRPr="00D72614">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A15AD" w:rsidRPr="007A15AD" w:rsidRDefault="00D72614" w:rsidP="007A15AD">
      <w:pPr>
        <w:autoSpaceDE w:val="0"/>
        <w:autoSpaceDN w:val="0"/>
        <w:adjustRightInd w:val="0"/>
        <w:ind w:firstLine="720"/>
        <w:jc w:val="both"/>
        <w:rPr>
          <w:color w:val="C00000"/>
          <w:sz w:val="28"/>
          <w:szCs w:val="28"/>
        </w:rPr>
      </w:pPr>
      <w:r>
        <w:rPr>
          <w:sz w:val="28"/>
          <w:szCs w:val="28"/>
        </w:rPr>
        <w:t>3.</w:t>
      </w:r>
      <w:r w:rsidR="00873A42">
        <w:rPr>
          <w:sz w:val="28"/>
          <w:szCs w:val="28"/>
        </w:rPr>
        <w:t>7</w:t>
      </w:r>
      <w:r w:rsidR="007A15AD" w:rsidRPr="007A15AD">
        <w:rPr>
          <w:sz w:val="28"/>
          <w:szCs w:val="28"/>
        </w:rPr>
        <w:t>.</w:t>
      </w:r>
      <w:r>
        <w:rPr>
          <w:sz w:val="28"/>
          <w:szCs w:val="28"/>
        </w:rPr>
        <w:t>3</w:t>
      </w:r>
      <w:r w:rsidR="007A15AD" w:rsidRPr="007A15AD">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w:t>
      </w:r>
      <w:r w:rsidR="007A15AD" w:rsidRPr="00CC0DCF">
        <w:rPr>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w:t>
      </w:r>
      <w:r w:rsidR="00057357" w:rsidRPr="00CC0DCF">
        <w:rPr>
          <w:sz w:val="28"/>
          <w:szCs w:val="28"/>
        </w:rPr>
        <w:t xml:space="preserve"> жилищного</w:t>
      </w:r>
      <w:r w:rsidR="007A15AD" w:rsidRPr="00CC0DCF">
        <w:rPr>
          <w:sz w:val="28"/>
          <w:szCs w:val="28"/>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057357" w:rsidRPr="00CC0DCF">
        <w:rPr>
          <w:sz w:val="28"/>
          <w:szCs w:val="28"/>
        </w:rPr>
        <w:t xml:space="preserve">органа государственного контроля (надзора) </w:t>
      </w:r>
      <w:r w:rsidR="007A15AD" w:rsidRPr="00CC0DCF">
        <w:rPr>
          <w:sz w:val="28"/>
          <w:szCs w:val="28"/>
        </w:rPr>
        <w:t>органа муниципального контроля.</w:t>
      </w:r>
    </w:p>
    <w:p w:rsidR="007A15AD" w:rsidRPr="007A15AD" w:rsidRDefault="00057357" w:rsidP="007A15AD">
      <w:pPr>
        <w:autoSpaceDE w:val="0"/>
        <w:autoSpaceDN w:val="0"/>
        <w:adjustRightInd w:val="0"/>
        <w:ind w:firstLine="720"/>
        <w:jc w:val="both"/>
        <w:rPr>
          <w:sz w:val="28"/>
          <w:szCs w:val="28"/>
        </w:rPr>
      </w:pPr>
      <w:r>
        <w:rPr>
          <w:sz w:val="28"/>
          <w:szCs w:val="28"/>
        </w:rPr>
        <w:t>3.</w:t>
      </w:r>
      <w:r w:rsidR="00873A42">
        <w:rPr>
          <w:sz w:val="28"/>
          <w:szCs w:val="28"/>
        </w:rPr>
        <w:t>7</w:t>
      </w:r>
      <w:r w:rsidR="007A15AD" w:rsidRPr="007A15AD">
        <w:rPr>
          <w:sz w:val="28"/>
          <w:szCs w:val="28"/>
        </w:rPr>
        <w:t>.</w:t>
      </w:r>
      <w:r>
        <w:rPr>
          <w:sz w:val="28"/>
          <w:szCs w:val="28"/>
        </w:rPr>
        <w:t>4</w:t>
      </w:r>
      <w:r w:rsidR="007A15AD" w:rsidRPr="007A15AD">
        <w:rPr>
          <w:sz w:val="28"/>
          <w:szCs w:val="28"/>
        </w:rPr>
        <w:t xml:space="preserve">. В случае, если для проведения внеплановой выездной проверки требуется согласование её проведения с </w:t>
      </w:r>
      <w:r w:rsidR="00CC0DCF">
        <w:rPr>
          <w:sz w:val="28"/>
          <w:szCs w:val="28"/>
        </w:rPr>
        <w:t xml:space="preserve">органом </w:t>
      </w:r>
      <w:r w:rsidR="007A15AD" w:rsidRPr="007A15AD">
        <w:rPr>
          <w:sz w:val="28"/>
          <w:szCs w:val="28"/>
        </w:rPr>
        <w:t>Прокуратур</w:t>
      </w:r>
      <w:r w:rsidR="00CC0DCF">
        <w:rPr>
          <w:sz w:val="28"/>
          <w:szCs w:val="28"/>
        </w:rPr>
        <w:t>ы</w:t>
      </w:r>
      <w:r w:rsidR="00AC3EEF">
        <w:rPr>
          <w:sz w:val="28"/>
          <w:szCs w:val="28"/>
        </w:rPr>
        <w:t xml:space="preserve"> </w:t>
      </w:r>
      <w:r w:rsidR="00AC3EEF" w:rsidRPr="00AC3EEF">
        <w:rPr>
          <w:color w:val="FF0000"/>
          <w:sz w:val="28"/>
          <w:szCs w:val="28"/>
        </w:rPr>
        <w:t>Альшеевского района</w:t>
      </w:r>
      <w:r w:rsidR="007A15AD" w:rsidRPr="007A15AD">
        <w:rPr>
          <w:b/>
          <w:i/>
          <w:sz w:val="28"/>
          <w:szCs w:val="28"/>
        </w:rPr>
        <w:t>,</w:t>
      </w:r>
      <w:r w:rsidR="007A15AD" w:rsidRPr="007A15AD">
        <w:rPr>
          <w:sz w:val="28"/>
          <w:szCs w:val="28"/>
        </w:rPr>
        <w:t xml:space="preserve"> копия акта проверки направляется в </w:t>
      </w:r>
      <w:r w:rsidR="007D60A4">
        <w:rPr>
          <w:sz w:val="28"/>
          <w:szCs w:val="28"/>
        </w:rPr>
        <w:t xml:space="preserve">орган </w:t>
      </w:r>
      <w:r w:rsidR="007A15AD" w:rsidRPr="007A15AD">
        <w:rPr>
          <w:sz w:val="28"/>
          <w:szCs w:val="28"/>
        </w:rPr>
        <w:t>прокуратуру, которым принято решение о согласовании проведения проверки, в течение пяти рабочих дней со дня составления акта проверки.</w:t>
      </w:r>
    </w:p>
    <w:p w:rsidR="007A15AD" w:rsidRPr="007A15AD" w:rsidRDefault="007D60A4" w:rsidP="007A15AD">
      <w:pPr>
        <w:autoSpaceDE w:val="0"/>
        <w:autoSpaceDN w:val="0"/>
        <w:adjustRightInd w:val="0"/>
        <w:ind w:firstLine="720"/>
        <w:jc w:val="both"/>
        <w:rPr>
          <w:sz w:val="28"/>
          <w:szCs w:val="28"/>
        </w:rPr>
      </w:pPr>
      <w:r>
        <w:rPr>
          <w:sz w:val="28"/>
          <w:szCs w:val="28"/>
        </w:rPr>
        <w:t>3.</w:t>
      </w:r>
      <w:r w:rsidR="00873A42">
        <w:rPr>
          <w:sz w:val="28"/>
          <w:szCs w:val="28"/>
        </w:rPr>
        <w:t>7</w:t>
      </w:r>
      <w:r w:rsidR="007A15AD" w:rsidRPr="007A15AD">
        <w:rPr>
          <w:sz w:val="28"/>
          <w:szCs w:val="28"/>
        </w:rPr>
        <w:t>.</w:t>
      </w:r>
      <w:r>
        <w:rPr>
          <w:sz w:val="28"/>
          <w:szCs w:val="28"/>
        </w:rPr>
        <w:t>5</w:t>
      </w:r>
      <w:r w:rsidR="007A15AD" w:rsidRPr="007A15AD">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15AD" w:rsidRPr="007A15AD" w:rsidRDefault="0050736B" w:rsidP="007A15AD">
      <w:pPr>
        <w:autoSpaceDE w:val="0"/>
        <w:autoSpaceDN w:val="0"/>
        <w:adjustRightInd w:val="0"/>
        <w:ind w:firstLine="720"/>
        <w:jc w:val="both"/>
        <w:rPr>
          <w:color w:val="C00000"/>
          <w:sz w:val="28"/>
          <w:szCs w:val="28"/>
        </w:rPr>
      </w:pPr>
      <w:r>
        <w:rPr>
          <w:sz w:val="28"/>
          <w:szCs w:val="28"/>
        </w:rPr>
        <w:t>3.</w:t>
      </w:r>
      <w:r w:rsidR="00873A42">
        <w:rPr>
          <w:sz w:val="28"/>
          <w:szCs w:val="28"/>
        </w:rPr>
        <w:t>7</w:t>
      </w:r>
      <w:r w:rsidR="007A15AD" w:rsidRPr="007A15AD">
        <w:rPr>
          <w:sz w:val="28"/>
          <w:szCs w:val="28"/>
        </w:rPr>
        <w:t>.</w:t>
      </w:r>
      <w:r>
        <w:rPr>
          <w:sz w:val="28"/>
          <w:szCs w:val="28"/>
        </w:rPr>
        <w:t>6</w:t>
      </w:r>
      <w:r w:rsidR="007A15AD" w:rsidRPr="007A15AD">
        <w:rPr>
          <w:sz w:val="28"/>
          <w:szCs w:val="28"/>
        </w:rPr>
        <w:t xml:space="preserve">. Должностные лица органа муниципального контроля, осуществляющие проверку юридического лица, индивидуального </w:t>
      </w:r>
      <w:r w:rsidR="007A15AD" w:rsidRPr="007A15AD">
        <w:rPr>
          <w:sz w:val="28"/>
          <w:szCs w:val="28"/>
        </w:rPr>
        <w:lastRenderedPageBreak/>
        <w:t>предпринимателя производят запись в журнале учёта проверок.</w:t>
      </w:r>
    </w:p>
    <w:p w:rsidR="007A15AD" w:rsidRPr="007A15AD" w:rsidRDefault="007A15AD" w:rsidP="007A15AD">
      <w:pPr>
        <w:autoSpaceDE w:val="0"/>
        <w:autoSpaceDN w:val="0"/>
        <w:adjustRightInd w:val="0"/>
        <w:ind w:firstLine="720"/>
        <w:jc w:val="both"/>
        <w:rPr>
          <w:sz w:val="28"/>
          <w:szCs w:val="28"/>
        </w:rPr>
      </w:pPr>
      <w:r w:rsidRPr="007A15AD">
        <w:rPr>
          <w:sz w:val="28"/>
          <w:szCs w:val="28"/>
        </w:rPr>
        <w:t>При отсутствии журнала учёта проверок в акте проверки делается соответствующая запись.</w:t>
      </w:r>
    </w:p>
    <w:p w:rsidR="007A15AD" w:rsidRPr="007A15AD" w:rsidRDefault="007A15AD" w:rsidP="007A15AD">
      <w:pPr>
        <w:ind w:firstLine="540"/>
        <w:jc w:val="both"/>
        <w:rPr>
          <w:sz w:val="28"/>
          <w:szCs w:val="28"/>
        </w:rPr>
      </w:pPr>
      <w:r w:rsidRPr="007A15AD">
        <w:rPr>
          <w:sz w:val="28"/>
          <w:szCs w:val="28"/>
        </w:rPr>
        <w:t>При проведении проверки в отношении гражданина, данное действие не производится.</w:t>
      </w:r>
    </w:p>
    <w:p w:rsidR="007A15AD" w:rsidRDefault="0050736B" w:rsidP="007A15AD">
      <w:pPr>
        <w:autoSpaceDE w:val="0"/>
        <w:autoSpaceDN w:val="0"/>
        <w:adjustRightInd w:val="0"/>
        <w:ind w:firstLine="720"/>
        <w:jc w:val="both"/>
        <w:rPr>
          <w:sz w:val="28"/>
          <w:szCs w:val="28"/>
        </w:rPr>
      </w:pPr>
      <w:r>
        <w:rPr>
          <w:sz w:val="28"/>
          <w:szCs w:val="28"/>
        </w:rPr>
        <w:t>3.</w:t>
      </w:r>
      <w:r w:rsidR="00873A42">
        <w:rPr>
          <w:sz w:val="28"/>
          <w:szCs w:val="28"/>
        </w:rPr>
        <w:t>7</w:t>
      </w:r>
      <w:r w:rsidR="007A15AD" w:rsidRPr="007A15AD">
        <w:rPr>
          <w:sz w:val="28"/>
          <w:szCs w:val="28"/>
        </w:rPr>
        <w:t>.</w:t>
      </w:r>
      <w:r>
        <w:rPr>
          <w:sz w:val="28"/>
          <w:szCs w:val="28"/>
        </w:rPr>
        <w:t>7</w:t>
      </w:r>
      <w:r w:rsidR="007A15AD" w:rsidRPr="007A15AD">
        <w:rPr>
          <w:sz w:val="28"/>
          <w:szCs w:val="28"/>
        </w:rPr>
        <w:t xml:space="preserve">.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w:t>
      </w:r>
      <w:r w:rsidR="00E55DED">
        <w:rPr>
          <w:sz w:val="28"/>
          <w:szCs w:val="28"/>
        </w:rPr>
        <w:t xml:space="preserve">жилищного </w:t>
      </w:r>
      <w:r w:rsidR="007A15AD" w:rsidRPr="007A15AD">
        <w:rPr>
          <w:sz w:val="28"/>
          <w:szCs w:val="28"/>
        </w:rPr>
        <w:t xml:space="preserve">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sidR="00E55DED">
        <w:rPr>
          <w:sz w:val="28"/>
          <w:szCs w:val="28"/>
        </w:rPr>
        <w:t xml:space="preserve">жилищного </w:t>
      </w:r>
      <w:r w:rsidR="007A15AD" w:rsidRPr="007A15AD">
        <w:rPr>
          <w:sz w:val="28"/>
          <w:szCs w:val="28"/>
        </w:rPr>
        <w:t xml:space="preserve">контроля. </w:t>
      </w:r>
      <w:r w:rsidR="007A15AD" w:rsidRPr="00E55DED">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72793" w:rsidRDefault="00E55DED" w:rsidP="007A15AD">
      <w:pPr>
        <w:autoSpaceDE w:val="0"/>
        <w:autoSpaceDN w:val="0"/>
        <w:adjustRightInd w:val="0"/>
        <w:ind w:firstLine="720"/>
        <w:jc w:val="both"/>
        <w:rPr>
          <w:sz w:val="28"/>
          <w:szCs w:val="28"/>
        </w:rPr>
      </w:pPr>
      <w:r>
        <w:rPr>
          <w:sz w:val="28"/>
          <w:szCs w:val="28"/>
        </w:rPr>
        <w:t>Орган муниципального жилищного контроля по результатам проведения проверок в отношении юридических лиц, индивидуальных предпринимателей</w:t>
      </w:r>
      <w:r w:rsidR="00B97ED4">
        <w:rPr>
          <w:sz w:val="28"/>
          <w:szCs w:val="28"/>
        </w:rPr>
        <w:t>, граждан</w:t>
      </w:r>
      <w:r w:rsidR="00B72793">
        <w:rPr>
          <w:sz w:val="28"/>
          <w:szCs w:val="28"/>
        </w:rPr>
        <w:t xml:space="preserve"> </w:t>
      </w:r>
      <w:r>
        <w:rPr>
          <w:sz w:val="28"/>
          <w:szCs w:val="28"/>
        </w:rPr>
        <w:t>подготавливает</w:t>
      </w:r>
      <w:r w:rsidR="00B72793">
        <w:rPr>
          <w:sz w:val="28"/>
          <w:szCs w:val="28"/>
        </w:rPr>
        <w:t xml:space="preserve"> и предоставляет в Государственный комитет Республики Башкорстан  по жилищному надзору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 </w:t>
      </w:r>
    </w:p>
    <w:p w:rsidR="00EF106B" w:rsidRDefault="00EF106B" w:rsidP="00EF106B">
      <w:pPr>
        <w:autoSpaceDE w:val="0"/>
        <w:autoSpaceDN w:val="0"/>
        <w:adjustRightInd w:val="0"/>
        <w:ind w:firstLine="540"/>
        <w:jc w:val="both"/>
        <w:rPr>
          <w:b/>
          <w:sz w:val="28"/>
          <w:szCs w:val="28"/>
        </w:rPr>
      </w:pPr>
    </w:p>
    <w:p w:rsidR="00EF106B" w:rsidRPr="00EF106B" w:rsidRDefault="00EF106B" w:rsidP="00EF106B">
      <w:pPr>
        <w:autoSpaceDE w:val="0"/>
        <w:autoSpaceDN w:val="0"/>
        <w:adjustRightInd w:val="0"/>
        <w:ind w:firstLine="540"/>
        <w:jc w:val="both"/>
        <w:rPr>
          <w:b/>
          <w:sz w:val="28"/>
          <w:szCs w:val="28"/>
        </w:rPr>
      </w:pPr>
      <w:r w:rsidRPr="00EF106B">
        <w:rPr>
          <w:b/>
          <w:sz w:val="28"/>
          <w:szCs w:val="28"/>
        </w:rPr>
        <w:t>3.</w:t>
      </w:r>
      <w:r w:rsidR="00873A42">
        <w:rPr>
          <w:b/>
          <w:sz w:val="28"/>
          <w:szCs w:val="28"/>
        </w:rPr>
        <w:t>8</w:t>
      </w:r>
      <w:r w:rsidRPr="00EF106B">
        <w:rPr>
          <w:b/>
          <w:sz w:val="28"/>
          <w:szCs w:val="28"/>
        </w:rPr>
        <w:t xml:space="preserve">.Принятие мер по результатам проведенной проверки </w:t>
      </w:r>
    </w:p>
    <w:p w:rsidR="00B72793" w:rsidRPr="00B72793" w:rsidRDefault="00EF106B" w:rsidP="00EF106B">
      <w:pPr>
        <w:autoSpaceDE w:val="0"/>
        <w:autoSpaceDN w:val="0"/>
        <w:adjustRightInd w:val="0"/>
        <w:ind w:firstLine="567"/>
        <w:jc w:val="both"/>
        <w:rPr>
          <w:sz w:val="28"/>
          <w:szCs w:val="28"/>
        </w:rPr>
      </w:pPr>
      <w:r>
        <w:rPr>
          <w:sz w:val="28"/>
          <w:szCs w:val="28"/>
        </w:rPr>
        <w:t>3.</w:t>
      </w:r>
      <w:r w:rsidR="00873A42">
        <w:rPr>
          <w:sz w:val="28"/>
          <w:szCs w:val="28"/>
        </w:rPr>
        <w:t>8</w:t>
      </w:r>
      <w:r>
        <w:rPr>
          <w:sz w:val="28"/>
          <w:szCs w:val="28"/>
        </w:rPr>
        <w:t>.1.</w:t>
      </w:r>
      <w:r w:rsidR="00B72793" w:rsidRPr="00B72793">
        <w:rPr>
          <w:sz w:val="28"/>
          <w:szCs w:val="28"/>
        </w:rPr>
        <w:t>В случае выявления при проведении проверки нарушений юридическим лицом, индивидуальным предпринимателем</w:t>
      </w:r>
      <w:r w:rsidR="00074C9B">
        <w:rPr>
          <w:sz w:val="28"/>
          <w:szCs w:val="28"/>
        </w:rPr>
        <w:t xml:space="preserve">, </w:t>
      </w:r>
      <w:r w:rsidR="00074C9B" w:rsidRPr="00074C9B">
        <w:rPr>
          <w:color w:val="C00000"/>
          <w:sz w:val="28"/>
          <w:szCs w:val="28"/>
        </w:rPr>
        <w:t>граждан</w:t>
      </w:r>
      <w:r w:rsidR="00B72793" w:rsidRPr="00074C9B">
        <w:rPr>
          <w:color w:val="C00000"/>
          <w:sz w:val="28"/>
          <w:szCs w:val="28"/>
        </w:rPr>
        <w:t xml:space="preserve"> </w:t>
      </w:r>
      <w:r w:rsidR="00B72793" w:rsidRPr="00B72793">
        <w:rPr>
          <w:sz w:val="28"/>
          <w:szCs w:val="28"/>
        </w:rPr>
        <w:t>обязательных требований или требований, установленных муниципальными правовыми актами, должностные лица органа муниципального</w:t>
      </w:r>
      <w:r w:rsidR="00074C9B">
        <w:rPr>
          <w:sz w:val="28"/>
          <w:szCs w:val="28"/>
        </w:rPr>
        <w:t xml:space="preserve"> жилищного</w:t>
      </w:r>
      <w:r w:rsidR="00B72793" w:rsidRPr="00B72793">
        <w:rPr>
          <w:sz w:val="28"/>
          <w:szCs w:val="28"/>
        </w:rPr>
        <w:t xml:space="preserve"> контроля, проводившие проверку, в пределах полномочий, предусмотренных законодательством Российской Федерации, обязаны:</w:t>
      </w:r>
    </w:p>
    <w:p w:rsidR="00B72793" w:rsidRPr="00B72793" w:rsidRDefault="00EF106B" w:rsidP="00B72793">
      <w:pPr>
        <w:autoSpaceDE w:val="0"/>
        <w:autoSpaceDN w:val="0"/>
        <w:adjustRightInd w:val="0"/>
        <w:ind w:firstLine="540"/>
        <w:jc w:val="both"/>
        <w:rPr>
          <w:sz w:val="28"/>
          <w:szCs w:val="28"/>
        </w:rPr>
      </w:pPr>
      <w:r>
        <w:rPr>
          <w:sz w:val="28"/>
          <w:szCs w:val="28"/>
        </w:rPr>
        <w:t xml:space="preserve">1) </w:t>
      </w:r>
      <w:r w:rsidR="00B72793" w:rsidRPr="00B72793">
        <w:rPr>
          <w:sz w:val="28"/>
          <w:szCs w:val="28"/>
        </w:rPr>
        <w:t>выдать предписание юридическому лицу, индивидуальному предпринимателю</w:t>
      </w:r>
      <w:r w:rsidR="00D05C94">
        <w:rPr>
          <w:sz w:val="28"/>
          <w:szCs w:val="28"/>
        </w:rPr>
        <w:t xml:space="preserve">, </w:t>
      </w:r>
      <w:r w:rsidR="00D05C94" w:rsidRPr="00D05C94">
        <w:rPr>
          <w:color w:val="C00000"/>
          <w:sz w:val="28"/>
          <w:szCs w:val="28"/>
        </w:rPr>
        <w:t>гражданину</w:t>
      </w:r>
      <w:r w:rsidR="00B72793" w:rsidRPr="00B72793">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w:t>
      </w:r>
      <w:r w:rsidR="00D05C94">
        <w:rPr>
          <w:sz w:val="28"/>
          <w:szCs w:val="28"/>
        </w:rPr>
        <w:t xml:space="preserve">, </w:t>
      </w:r>
      <w:r w:rsidR="00D05C94" w:rsidRPr="00D05C94">
        <w:rPr>
          <w:color w:val="C00000"/>
          <w:sz w:val="28"/>
          <w:szCs w:val="28"/>
        </w:rPr>
        <w:t>гражданину</w:t>
      </w:r>
      <w:r w:rsidR="00B72793" w:rsidRPr="00B72793">
        <w:rPr>
          <w:sz w:val="28"/>
          <w:szCs w:val="28"/>
        </w:rPr>
        <w:t xml:space="preserve"> об устранении выявленных нарушений с указанием сроков их устранения и </w:t>
      </w:r>
      <w:r w:rsidR="00B72793" w:rsidRPr="00B72793">
        <w:rPr>
          <w:sz w:val="28"/>
          <w:szCs w:val="28"/>
        </w:rPr>
        <w:lastRenderedPageBreak/>
        <w:t>(или)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E02BBE" w:rsidRPr="00505C81">
        <w:rPr>
          <w:sz w:val="28"/>
          <w:szCs w:val="28"/>
        </w:rPr>
        <w:t>;</w:t>
      </w:r>
    </w:p>
    <w:p w:rsidR="00B72793" w:rsidRDefault="00B72793" w:rsidP="00B72793">
      <w:pPr>
        <w:autoSpaceDE w:val="0"/>
        <w:autoSpaceDN w:val="0"/>
        <w:adjustRightInd w:val="0"/>
        <w:ind w:firstLine="540"/>
        <w:jc w:val="both"/>
        <w:rPr>
          <w:sz w:val="28"/>
          <w:szCs w:val="28"/>
        </w:rPr>
      </w:pPr>
      <w:r w:rsidRPr="00B72793">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5" w:history="1">
        <w:r w:rsidRPr="00B72793">
          <w:rPr>
            <w:color w:val="000000"/>
            <w:sz w:val="28"/>
            <w:szCs w:val="28"/>
          </w:rPr>
          <w:t>техногенного</w:t>
        </w:r>
      </w:hyperlink>
      <w:r w:rsidRPr="00B72793">
        <w:rPr>
          <w:sz w:val="28"/>
          <w:szCs w:val="28"/>
        </w:rPr>
        <w:t xml:space="preserve"> характера, а также меры по привлечению лиц, допустивших выявленные нарушения, к ответственности</w:t>
      </w:r>
      <w:r w:rsidR="00E02BBE">
        <w:rPr>
          <w:sz w:val="28"/>
          <w:szCs w:val="28"/>
        </w:rPr>
        <w:t>;</w:t>
      </w:r>
    </w:p>
    <w:p w:rsidR="00E02BBE" w:rsidRDefault="00E02BBE" w:rsidP="00B72793">
      <w:pPr>
        <w:autoSpaceDE w:val="0"/>
        <w:autoSpaceDN w:val="0"/>
        <w:adjustRightInd w:val="0"/>
        <w:ind w:firstLine="540"/>
        <w:jc w:val="both"/>
        <w:rPr>
          <w:sz w:val="28"/>
          <w:szCs w:val="28"/>
        </w:rPr>
      </w:pPr>
      <w:r>
        <w:rPr>
          <w:sz w:val="28"/>
          <w:szCs w:val="28"/>
        </w:rPr>
        <w:t>3) составлять протоколы  об административных правонарушениях в установленном действующим законодательством порядке;</w:t>
      </w:r>
    </w:p>
    <w:p w:rsidR="00E02BBE" w:rsidRDefault="00E02BBE" w:rsidP="00B72793">
      <w:pPr>
        <w:autoSpaceDE w:val="0"/>
        <w:autoSpaceDN w:val="0"/>
        <w:adjustRightInd w:val="0"/>
        <w:ind w:firstLine="540"/>
        <w:jc w:val="both"/>
        <w:rPr>
          <w:sz w:val="28"/>
          <w:szCs w:val="28"/>
        </w:rPr>
      </w:pPr>
      <w:r>
        <w:rPr>
          <w:sz w:val="28"/>
          <w:szCs w:val="28"/>
        </w:rPr>
        <w:t>4)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w:t>
      </w:r>
      <w:r w:rsidR="00D216FD">
        <w:rPr>
          <w:sz w:val="28"/>
          <w:szCs w:val="28"/>
        </w:rPr>
        <w:t>;</w:t>
      </w:r>
    </w:p>
    <w:p w:rsidR="00D216FD" w:rsidRDefault="00D216FD" w:rsidP="00B72793">
      <w:pPr>
        <w:autoSpaceDE w:val="0"/>
        <w:autoSpaceDN w:val="0"/>
        <w:adjustRightInd w:val="0"/>
        <w:ind w:firstLine="540"/>
        <w:jc w:val="both"/>
        <w:rPr>
          <w:sz w:val="28"/>
          <w:szCs w:val="28"/>
        </w:rPr>
      </w:pPr>
      <w:r>
        <w:rPr>
          <w:sz w:val="28"/>
          <w:szCs w:val="28"/>
        </w:rPr>
        <w:t>5) использовать печать и штамп, необходимые для деятельности;</w:t>
      </w:r>
    </w:p>
    <w:p w:rsidR="00D216FD" w:rsidRDefault="00D216FD" w:rsidP="00B72793">
      <w:pPr>
        <w:autoSpaceDE w:val="0"/>
        <w:autoSpaceDN w:val="0"/>
        <w:adjustRightInd w:val="0"/>
        <w:ind w:firstLine="540"/>
        <w:jc w:val="both"/>
        <w:rPr>
          <w:sz w:val="28"/>
          <w:szCs w:val="28"/>
        </w:rPr>
      </w:pPr>
      <w:r>
        <w:rPr>
          <w:sz w:val="28"/>
          <w:szCs w:val="28"/>
        </w:rPr>
        <w:t>6) регистрировать, учитывать (приложение№</w:t>
      </w:r>
      <w:r w:rsidR="0035576F">
        <w:rPr>
          <w:sz w:val="28"/>
          <w:szCs w:val="28"/>
        </w:rPr>
        <w:t>6</w:t>
      </w:r>
      <w:r>
        <w:rPr>
          <w:sz w:val="28"/>
          <w:szCs w:val="28"/>
        </w:rPr>
        <w:t xml:space="preserve">) и хранить распоряжения о проведении проверок. </w:t>
      </w:r>
    </w:p>
    <w:p w:rsidR="00B72793" w:rsidRDefault="00E02BBE" w:rsidP="00B72793">
      <w:pPr>
        <w:autoSpaceDE w:val="0"/>
        <w:autoSpaceDN w:val="0"/>
        <w:adjustRightInd w:val="0"/>
        <w:ind w:firstLine="540"/>
        <w:jc w:val="both"/>
        <w:rPr>
          <w:sz w:val="28"/>
          <w:szCs w:val="28"/>
        </w:rPr>
      </w:pPr>
      <w:r>
        <w:rPr>
          <w:sz w:val="28"/>
          <w:szCs w:val="28"/>
        </w:rPr>
        <w:t>3.</w:t>
      </w:r>
      <w:r w:rsidR="00873A42">
        <w:rPr>
          <w:sz w:val="28"/>
          <w:szCs w:val="28"/>
        </w:rPr>
        <w:t>8</w:t>
      </w:r>
      <w:r>
        <w:rPr>
          <w:sz w:val="28"/>
          <w:szCs w:val="28"/>
        </w:rPr>
        <w:t>.</w:t>
      </w:r>
      <w:r w:rsidR="00EF106B">
        <w:rPr>
          <w:sz w:val="28"/>
          <w:szCs w:val="28"/>
        </w:rPr>
        <w:t>2</w:t>
      </w:r>
      <w:r w:rsidR="00B72793" w:rsidRPr="00B72793">
        <w:rPr>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0021562D">
        <w:rPr>
          <w:sz w:val="28"/>
          <w:szCs w:val="28"/>
        </w:rPr>
        <w:t xml:space="preserve">жилищного </w:t>
      </w:r>
      <w:r w:rsidR="00B72793" w:rsidRPr="00B72793">
        <w:rPr>
          <w:sz w:val="28"/>
          <w:szCs w:val="28"/>
        </w:rPr>
        <w:t xml:space="preserve">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гражданина в порядке, установленном </w:t>
      </w:r>
      <w:hyperlink r:id="rId36" w:history="1">
        <w:r w:rsidR="00B72793" w:rsidRPr="00B72793">
          <w:rPr>
            <w:color w:val="000000"/>
            <w:sz w:val="28"/>
            <w:szCs w:val="28"/>
          </w:rPr>
          <w:t>Кодексом</w:t>
        </w:r>
      </w:hyperlink>
      <w:r w:rsidR="00B72793" w:rsidRPr="00B72793">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граждан любым доступным способом информацию о наличии угрозы причинения вреда и способах его предотвращения.</w:t>
      </w:r>
    </w:p>
    <w:p w:rsidR="006C0E1E" w:rsidRDefault="0021562D" w:rsidP="00B72793">
      <w:pPr>
        <w:autoSpaceDE w:val="0"/>
        <w:autoSpaceDN w:val="0"/>
        <w:adjustRightInd w:val="0"/>
        <w:ind w:firstLine="540"/>
        <w:jc w:val="both"/>
        <w:rPr>
          <w:b/>
          <w:sz w:val="28"/>
          <w:szCs w:val="28"/>
        </w:rPr>
      </w:pPr>
      <w:r w:rsidRPr="00EF106B">
        <w:rPr>
          <w:b/>
          <w:sz w:val="28"/>
          <w:szCs w:val="28"/>
        </w:rPr>
        <w:lastRenderedPageBreak/>
        <w:t>3.</w:t>
      </w:r>
      <w:r w:rsidR="00873A42">
        <w:rPr>
          <w:b/>
          <w:sz w:val="28"/>
          <w:szCs w:val="28"/>
        </w:rPr>
        <w:t>9</w:t>
      </w:r>
      <w:r w:rsidRPr="00EF106B">
        <w:rPr>
          <w:b/>
          <w:sz w:val="28"/>
          <w:szCs w:val="28"/>
        </w:rPr>
        <w:t xml:space="preserve"> </w:t>
      </w:r>
      <w:r w:rsidR="000D11F2">
        <w:rPr>
          <w:b/>
          <w:sz w:val="28"/>
          <w:szCs w:val="28"/>
        </w:rPr>
        <w:t>П</w:t>
      </w:r>
      <w:r w:rsidR="00EF106B" w:rsidRPr="00EF106B">
        <w:rPr>
          <w:b/>
          <w:sz w:val="28"/>
          <w:szCs w:val="28"/>
        </w:rPr>
        <w:t>рофилактику нарушений обязательных требований</w:t>
      </w:r>
    </w:p>
    <w:p w:rsidR="000D11F2" w:rsidRDefault="000D11F2" w:rsidP="000D11F2">
      <w:pPr>
        <w:widowControl/>
        <w:suppressAutoHyphens w:val="0"/>
        <w:autoSpaceDE w:val="0"/>
        <w:autoSpaceDN w:val="0"/>
        <w:adjustRightInd w:val="0"/>
        <w:ind w:firstLine="567"/>
        <w:jc w:val="both"/>
        <w:rPr>
          <w:rFonts w:cs="Times New Roman"/>
          <w:color w:val="000000"/>
          <w:sz w:val="28"/>
          <w:szCs w:val="28"/>
        </w:rPr>
      </w:pPr>
    </w:p>
    <w:p w:rsidR="000D11F2" w:rsidRDefault="000D11F2" w:rsidP="000D11F2">
      <w:pPr>
        <w:widowControl/>
        <w:suppressAutoHyphens w:val="0"/>
        <w:autoSpaceDE w:val="0"/>
        <w:autoSpaceDN w:val="0"/>
        <w:adjustRightInd w:val="0"/>
        <w:ind w:firstLine="567"/>
        <w:jc w:val="both"/>
        <w:rPr>
          <w:rFonts w:eastAsia="Times New Roman" w:cs="Times New Roman"/>
          <w:kern w:val="0"/>
          <w:sz w:val="28"/>
          <w:szCs w:val="28"/>
          <w:lang w:eastAsia="ru-RU" w:bidi="ar-SA"/>
        </w:rPr>
      </w:pPr>
      <w:r>
        <w:rPr>
          <w:rFonts w:cs="Times New Roman"/>
          <w:color w:val="000000"/>
          <w:sz w:val="28"/>
          <w:szCs w:val="28"/>
        </w:rPr>
        <w:t>3.</w:t>
      </w:r>
      <w:r w:rsidR="00873A42">
        <w:rPr>
          <w:rFonts w:cs="Times New Roman"/>
          <w:color w:val="000000"/>
          <w:sz w:val="28"/>
          <w:szCs w:val="28"/>
        </w:rPr>
        <w:t>9</w:t>
      </w:r>
      <w:r>
        <w:rPr>
          <w:rFonts w:cs="Times New Roman"/>
          <w:color w:val="000000"/>
          <w:sz w:val="28"/>
          <w:szCs w:val="28"/>
        </w:rPr>
        <w:t xml:space="preserve">.1. </w:t>
      </w:r>
      <w:r>
        <w:rPr>
          <w:rFonts w:eastAsia="Times New Roman" w:cs="Times New Roman"/>
          <w:kern w:val="0"/>
          <w:sz w:val="28"/>
          <w:szCs w:val="28"/>
          <w:lang w:eastAsia="ru-RU" w:bidi="ar-SA"/>
        </w:rPr>
        <w:t>В целях предупреждения нарушений юридическими лицами и индивидуальными предпринимателями</w:t>
      </w:r>
      <w:r w:rsidR="00252259">
        <w:rPr>
          <w:rFonts w:eastAsia="Times New Roman" w:cs="Times New Roman"/>
          <w:kern w:val="0"/>
          <w:sz w:val="28"/>
          <w:szCs w:val="28"/>
          <w:lang w:eastAsia="ru-RU" w:bidi="ar-SA"/>
        </w:rPr>
        <w:t xml:space="preserve">, </w:t>
      </w:r>
      <w:r w:rsidR="00252259" w:rsidRPr="00252259">
        <w:rPr>
          <w:rFonts w:eastAsia="Times New Roman" w:cs="Times New Roman"/>
          <w:color w:val="C00000"/>
          <w:kern w:val="0"/>
          <w:sz w:val="28"/>
          <w:szCs w:val="28"/>
          <w:lang w:eastAsia="ru-RU" w:bidi="ar-SA"/>
        </w:rPr>
        <w:t>граждан</w:t>
      </w:r>
      <w:r w:rsidRPr="00252259">
        <w:rPr>
          <w:rFonts w:eastAsia="Times New Roman" w:cs="Times New Roman"/>
          <w:color w:val="C00000"/>
          <w:kern w:val="0"/>
          <w:sz w:val="28"/>
          <w:szCs w:val="28"/>
          <w:lang w:eastAsia="ru-RU" w:bidi="ar-SA"/>
        </w:rPr>
        <w:t xml:space="preserve"> </w:t>
      </w:r>
      <w:r>
        <w:rPr>
          <w:rFonts w:eastAsia="Times New Roman" w:cs="Times New Roman"/>
          <w:kern w:val="0"/>
          <w:sz w:val="28"/>
          <w:szCs w:val="28"/>
          <w:lang w:eastAsia="ru-RU" w:bidi="ar-SA"/>
        </w:rPr>
        <w:t>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D11F2" w:rsidRDefault="000D11F2" w:rsidP="000D11F2">
      <w:pPr>
        <w:widowControl/>
        <w:suppressAutoHyphens w:val="0"/>
        <w:autoSpaceDE w:val="0"/>
        <w:autoSpaceDN w:val="0"/>
        <w:adjustRightInd w:val="0"/>
        <w:ind w:firstLine="567"/>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3.</w:t>
      </w:r>
      <w:r w:rsidR="00873A42">
        <w:rPr>
          <w:rFonts w:eastAsia="Times New Roman" w:cs="Times New Roman"/>
          <w:kern w:val="0"/>
          <w:sz w:val="28"/>
          <w:szCs w:val="28"/>
          <w:lang w:eastAsia="ru-RU" w:bidi="ar-SA"/>
        </w:rPr>
        <w:t>9.</w:t>
      </w:r>
      <w:r>
        <w:rPr>
          <w:rFonts w:eastAsia="Times New Roman" w:cs="Times New Roman"/>
          <w:kern w:val="0"/>
          <w:sz w:val="28"/>
          <w:szCs w:val="28"/>
          <w:lang w:eastAsia="ru-RU" w:bidi="ar-SA"/>
        </w:rPr>
        <w:t>2. В целях профилактики нарушений обязательных требований орган муниципального жилищного контроля:</w:t>
      </w:r>
    </w:p>
    <w:p w:rsidR="000D11F2" w:rsidRDefault="000D11F2" w:rsidP="000D11F2">
      <w:pPr>
        <w:widowControl/>
        <w:suppressAutoHyphens w:val="0"/>
        <w:autoSpaceDE w:val="0"/>
        <w:autoSpaceDN w:val="0"/>
        <w:adjustRightInd w:val="0"/>
        <w:ind w:firstLine="567"/>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1) обеспечивает размещение на официальном сайте Администрации в сети «Интернет» перечень нормативных правовых актов для муниципального жилищного контроля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0D11F2" w:rsidRDefault="000D11F2" w:rsidP="000D11F2">
      <w:pPr>
        <w:widowControl/>
        <w:suppressAutoHyphens w:val="0"/>
        <w:autoSpaceDE w:val="0"/>
        <w:autoSpaceDN w:val="0"/>
        <w:adjustRightInd w:val="0"/>
        <w:ind w:firstLine="567"/>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2) осуществляет информирование юридических лиц, индивидуальных предпринимателей</w:t>
      </w:r>
      <w:r w:rsidR="00252259">
        <w:rPr>
          <w:rFonts w:eastAsia="Times New Roman" w:cs="Times New Roman"/>
          <w:kern w:val="0"/>
          <w:sz w:val="28"/>
          <w:szCs w:val="28"/>
          <w:lang w:eastAsia="ru-RU" w:bidi="ar-SA"/>
        </w:rPr>
        <w:t xml:space="preserve">, </w:t>
      </w:r>
      <w:r w:rsidR="00252259" w:rsidRPr="00252259">
        <w:rPr>
          <w:rFonts w:eastAsia="Times New Roman" w:cs="Times New Roman"/>
          <w:color w:val="C00000"/>
          <w:kern w:val="0"/>
          <w:sz w:val="28"/>
          <w:szCs w:val="28"/>
          <w:lang w:eastAsia="ru-RU" w:bidi="ar-SA"/>
        </w:rPr>
        <w:t>граждан</w:t>
      </w:r>
      <w:r>
        <w:rPr>
          <w:rFonts w:eastAsia="Times New Roman" w:cs="Times New Roman"/>
          <w:kern w:val="0"/>
          <w:sz w:val="28"/>
          <w:szCs w:val="28"/>
          <w:lang w:eastAsia="ru-RU" w:bidi="ar-SA"/>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D11F2" w:rsidRDefault="000D11F2" w:rsidP="000D11F2">
      <w:pPr>
        <w:widowControl/>
        <w:suppressAutoHyphens w:val="0"/>
        <w:autoSpaceDE w:val="0"/>
        <w:autoSpaceDN w:val="0"/>
        <w:adjustRightInd w:val="0"/>
        <w:ind w:firstLine="567"/>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3) обеспечивает регулярное (не реже одного раза в год) обобщение практики осуществления в сфере муниципального жилищного контроля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D11F2" w:rsidRDefault="000D11F2" w:rsidP="000D11F2">
      <w:pPr>
        <w:widowControl/>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4) выдает предостережения о недопустимости нарушения обязательных требован</w:t>
      </w:r>
      <w:r w:rsidR="00873A42">
        <w:rPr>
          <w:rFonts w:eastAsia="Times New Roman" w:cs="Times New Roman"/>
          <w:kern w:val="0"/>
          <w:sz w:val="28"/>
          <w:szCs w:val="28"/>
          <w:lang w:eastAsia="ru-RU" w:bidi="ar-SA"/>
        </w:rPr>
        <w:t>ий в соответствии с пунктами 3.9</w:t>
      </w:r>
      <w:r>
        <w:rPr>
          <w:rFonts w:eastAsia="Times New Roman" w:cs="Times New Roman"/>
          <w:kern w:val="0"/>
          <w:sz w:val="28"/>
          <w:szCs w:val="28"/>
          <w:lang w:eastAsia="ru-RU" w:bidi="ar-SA"/>
        </w:rPr>
        <w:t>.4. – 3.</w:t>
      </w:r>
      <w:r w:rsidR="00873A42">
        <w:rPr>
          <w:rFonts w:eastAsia="Times New Roman" w:cs="Times New Roman"/>
          <w:kern w:val="0"/>
          <w:sz w:val="28"/>
          <w:szCs w:val="28"/>
          <w:lang w:eastAsia="ru-RU" w:bidi="ar-SA"/>
        </w:rPr>
        <w:t>9</w:t>
      </w:r>
      <w:r>
        <w:rPr>
          <w:rFonts w:eastAsia="Times New Roman" w:cs="Times New Roman"/>
          <w:kern w:val="0"/>
          <w:sz w:val="28"/>
          <w:szCs w:val="28"/>
          <w:lang w:eastAsia="ru-RU" w:bidi="ar-SA"/>
        </w:rPr>
        <w:t>.6. административного регламента, если иной порядок не установлен федеральным законом.</w:t>
      </w:r>
    </w:p>
    <w:p w:rsidR="000D11F2" w:rsidRDefault="000D11F2" w:rsidP="000D11F2">
      <w:pPr>
        <w:widowControl/>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3.</w:t>
      </w:r>
      <w:r w:rsidR="00873A42">
        <w:rPr>
          <w:rFonts w:eastAsia="Times New Roman" w:cs="Times New Roman"/>
          <w:kern w:val="0"/>
          <w:sz w:val="28"/>
          <w:szCs w:val="28"/>
          <w:lang w:eastAsia="ru-RU" w:bidi="ar-SA"/>
        </w:rPr>
        <w:t>9.</w:t>
      </w:r>
      <w:r>
        <w:rPr>
          <w:rFonts w:eastAsia="Times New Roman" w:cs="Times New Roman"/>
          <w:kern w:val="0"/>
          <w:sz w:val="28"/>
          <w:szCs w:val="28"/>
          <w:lang w:eastAsia="ru-RU" w:bidi="ar-SA"/>
        </w:rPr>
        <w:t xml:space="preserve">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жилищного контроля специальных профилактических мероприятий, направленных на предупреждение </w:t>
      </w:r>
      <w:r>
        <w:rPr>
          <w:rFonts w:eastAsia="Times New Roman" w:cs="Times New Roman"/>
          <w:kern w:val="0"/>
          <w:sz w:val="28"/>
          <w:szCs w:val="28"/>
          <w:lang w:eastAsia="ru-RU" w:bidi="ar-SA"/>
        </w:rPr>
        <w:lastRenderedPageBreak/>
        <w:t>причинения вреда, возникновения чрезвычайных ситуаций природного и техногенного характера.</w:t>
      </w:r>
    </w:p>
    <w:p w:rsidR="000D11F2" w:rsidRDefault="000D11F2" w:rsidP="000D11F2">
      <w:pPr>
        <w:widowControl/>
        <w:suppressAutoHyphens w:val="0"/>
        <w:autoSpaceDE w:val="0"/>
        <w:autoSpaceDN w:val="0"/>
        <w:adjustRightInd w:val="0"/>
        <w:ind w:firstLine="567"/>
        <w:jc w:val="both"/>
        <w:rPr>
          <w:rFonts w:eastAsia="Times New Roman" w:cs="Times New Roman"/>
          <w:kern w:val="0"/>
          <w:sz w:val="28"/>
          <w:szCs w:val="28"/>
          <w:lang w:eastAsia="ru-RU" w:bidi="ar-SA"/>
        </w:rPr>
      </w:pPr>
      <w:bookmarkStart w:id="6" w:name="Par8"/>
      <w:bookmarkEnd w:id="6"/>
      <w:r>
        <w:rPr>
          <w:rFonts w:eastAsia="Times New Roman" w:cs="Times New Roman"/>
          <w:kern w:val="0"/>
          <w:sz w:val="28"/>
          <w:szCs w:val="28"/>
          <w:lang w:eastAsia="ru-RU" w:bidi="ar-SA"/>
        </w:rPr>
        <w:t xml:space="preserve">  3.</w:t>
      </w:r>
      <w:r w:rsidR="00873A42">
        <w:rPr>
          <w:rFonts w:eastAsia="Times New Roman" w:cs="Times New Roman"/>
          <w:kern w:val="0"/>
          <w:sz w:val="28"/>
          <w:szCs w:val="28"/>
          <w:lang w:eastAsia="ru-RU" w:bidi="ar-SA"/>
        </w:rPr>
        <w:t>9</w:t>
      </w:r>
      <w:r>
        <w:rPr>
          <w:rFonts w:eastAsia="Times New Roman" w:cs="Times New Roman"/>
          <w:kern w:val="0"/>
          <w:sz w:val="28"/>
          <w:szCs w:val="28"/>
          <w:lang w:eastAsia="ru-RU" w:bidi="ar-SA"/>
        </w:rPr>
        <w:t xml:space="preserve">.4. При условии, что иное не установлено федеральным законом, при наличии у органа муниципального жилищного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w:t>
      </w:r>
      <w:r w:rsidR="007806B0" w:rsidRPr="007806B0">
        <w:rPr>
          <w:rFonts w:eastAsia="Times New Roman" w:cs="Times New Roman"/>
          <w:color w:val="FF0000"/>
          <w:kern w:val="0"/>
          <w:sz w:val="28"/>
          <w:szCs w:val="28"/>
          <w:lang w:eastAsia="ru-RU" w:bidi="ar-SA"/>
        </w:rPr>
        <w:t>граждан</w:t>
      </w:r>
      <w:r w:rsidR="007806B0">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жилищного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жилищного контроля.</w:t>
      </w:r>
    </w:p>
    <w:p w:rsidR="000D11F2" w:rsidRPr="00D64613" w:rsidRDefault="000D11F2" w:rsidP="000D11F2">
      <w:pPr>
        <w:widowControl/>
        <w:suppressAutoHyphens w:val="0"/>
        <w:autoSpaceDE w:val="0"/>
        <w:autoSpaceDN w:val="0"/>
        <w:adjustRightInd w:val="0"/>
        <w:ind w:firstLine="567"/>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3.</w:t>
      </w:r>
      <w:r w:rsidR="00873A42">
        <w:rPr>
          <w:rFonts w:eastAsia="Times New Roman" w:cs="Times New Roman"/>
          <w:kern w:val="0"/>
          <w:sz w:val="28"/>
          <w:szCs w:val="28"/>
          <w:lang w:eastAsia="ru-RU" w:bidi="ar-SA"/>
        </w:rPr>
        <w:t>9</w:t>
      </w:r>
      <w:r>
        <w:rPr>
          <w:rFonts w:eastAsia="Times New Roman" w:cs="Times New Roman"/>
          <w:kern w:val="0"/>
          <w:sz w:val="28"/>
          <w:szCs w:val="28"/>
          <w:lang w:eastAsia="ru-RU" w:bidi="ar-SA"/>
        </w:rPr>
        <w:t>.5.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sidR="007806B0">
        <w:rPr>
          <w:rFonts w:eastAsia="Times New Roman" w:cs="Times New Roman"/>
          <w:kern w:val="0"/>
          <w:sz w:val="28"/>
          <w:szCs w:val="28"/>
          <w:lang w:eastAsia="ru-RU" w:bidi="ar-SA"/>
        </w:rPr>
        <w:t xml:space="preserve">, </w:t>
      </w:r>
      <w:r w:rsidR="007806B0" w:rsidRPr="007806B0">
        <w:rPr>
          <w:rFonts w:eastAsia="Times New Roman" w:cs="Times New Roman"/>
          <w:color w:val="FF0000"/>
          <w:kern w:val="0"/>
          <w:sz w:val="28"/>
          <w:szCs w:val="28"/>
          <w:lang w:eastAsia="ru-RU" w:bidi="ar-SA"/>
        </w:rPr>
        <w:t>граждан</w:t>
      </w:r>
      <w:r>
        <w:rPr>
          <w:rFonts w:eastAsia="Times New Roman" w:cs="Times New Roman"/>
          <w:kern w:val="0"/>
          <w:sz w:val="28"/>
          <w:szCs w:val="28"/>
          <w:lang w:eastAsia="ru-RU" w:bidi="ar-SA"/>
        </w:rPr>
        <w:t xml:space="preserve"> могут привести или приводят к нарушению этих требований</w:t>
      </w:r>
      <w:r w:rsidR="00873A42">
        <w:rPr>
          <w:rFonts w:eastAsia="Times New Roman" w:cs="Times New Roman"/>
          <w:kern w:val="0"/>
          <w:sz w:val="28"/>
          <w:szCs w:val="28"/>
          <w:lang w:eastAsia="ru-RU" w:bidi="ar-SA"/>
        </w:rPr>
        <w:t xml:space="preserve"> </w:t>
      </w:r>
      <w:r w:rsidR="00873A42" w:rsidRPr="00D64613">
        <w:rPr>
          <w:rFonts w:eastAsia="Times New Roman" w:cs="Times New Roman"/>
          <w:kern w:val="0"/>
          <w:sz w:val="28"/>
          <w:szCs w:val="28"/>
          <w:lang w:eastAsia="ru-RU" w:bidi="ar-SA"/>
        </w:rPr>
        <w:t>(приложение №9)</w:t>
      </w:r>
      <w:r w:rsidRPr="00D64613">
        <w:rPr>
          <w:rFonts w:eastAsia="Times New Roman" w:cs="Times New Roman"/>
          <w:kern w:val="0"/>
          <w:sz w:val="28"/>
          <w:szCs w:val="28"/>
          <w:lang w:eastAsia="ru-RU" w:bidi="ar-SA"/>
        </w:rPr>
        <w:t>.</w:t>
      </w:r>
    </w:p>
    <w:p w:rsidR="000D11F2" w:rsidRDefault="000D11F2" w:rsidP="000D11F2">
      <w:pPr>
        <w:widowControl/>
        <w:suppressAutoHyphens w:val="0"/>
        <w:autoSpaceDE w:val="0"/>
        <w:autoSpaceDN w:val="0"/>
        <w:adjustRightInd w:val="0"/>
        <w:ind w:firstLine="567"/>
        <w:jc w:val="both"/>
        <w:rPr>
          <w:rFonts w:eastAsia="Times New Roman" w:cs="Times New Roman"/>
          <w:kern w:val="0"/>
          <w:sz w:val="28"/>
          <w:szCs w:val="28"/>
          <w:lang w:eastAsia="ru-RU" w:bidi="ar-SA"/>
        </w:rPr>
      </w:pPr>
      <w:bookmarkStart w:id="7" w:name="Par10"/>
      <w:bookmarkEnd w:id="7"/>
      <w:r>
        <w:rPr>
          <w:rFonts w:eastAsia="Times New Roman" w:cs="Times New Roman"/>
          <w:kern w:val="0"/>
          <w:sz w:val="28"/>
          <w:szCs w:val="28"/>
          <w:lang w:eastAsia="ru-RU" w:bidi="ar-SA"/>
        </w:rPr>
        <w:t xml:space="preserve">  3.</w:t>
      </w:r>
      <w:r w:rsidR="00873A42">
        <w:rPr>
          <w:rFonts w:eastAsia="Times New Roman" w:cs="Times New Roman"/>
          <w:kern w:val="0"/>
          <w:sz w:val="28"/>
          <w:szCs w:val="28"/>
          <w:lang w:eastAsia="ru-RU" w:bidi="ar-SA"/>
        </w:rPr>
        <w:t>9</w:t>
      </w:r>
      <w:r>
        <w:rPr>
          <w:rFonts w:eastAsia="Times New Roman" w:cs="Times New Roman"/>
          <w:kern w:val="0"/>
          <w:sz w:val="28"/>
          <w:szCs w:val="28"/>
          <w:lang w:eastAsia="ru-RU" w:bidi="ar-SA"/>
        </w:rPr>
        <w:t>.6.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r w:rsidR="007806B0">
        <w:rPr>
          <w:rFonts w:eastAsia="Times New Roman" w:cs="Times New Roman"/>
          <w:kern w:val="0"/>
          <w:sz w:val="28"/>
          <w:szCs w:val="28"/>
          <w:lang w:eastAsia="ru-RU" w:bidi="ar-SA"/>
        </w:rPr>
        <w:t xml:space="preserve">, </w:t>
      </w:r>
      <w:r w:rsidR="007806B0" w:rsidRPr="007806B0">
        <w:rPr>
          <w:rFonts w:eastAsia="Times New Roman" w:cs="Times New Roman"/>
          <w:color w:val="FF0000"/>
          <w:kern w:val="0"/>
          <w:sz w:val="28"/>
          <w:szCs w:val="28"/>
          <w:lang w:eastAsia="ru-RU" w:bidi="ar-SA"/>
        </w:rPr>
        <w:t>граждан</w:t>
      </w:r>
      <w:r>
        <w:rPr>
          <w:rFonts w:eastAsia="Times New Roman" w:cs="Times New Roman"/>
          <w:kern w:val="0"/>
          <w:sz w:val="28"/>
          <w:szCs w:val="28"/>
          <w:lang w:eastAsia="ru-RU" w:bidi="ar-SA"/>
        </w:rPr>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D11F2" w:rsidRDefault="000D11F2" w:rsidP="000D11F2">
      <w:pPr>
        <w:widowControl/>
        <w:suppressAutoHyphens w:val="0"/>
        <w:autoSpaceDE w:val="0"/>
        <w:autoSpaceDN w:val="0"/>
        <w:adjustRightInd w:val="0"/>
        <w:ind w:firstLine="540"/>
        <w:jc w:val="both"/>
        <w:rPr>
          <w:rFonts w:eastAsia="Times New Roman" w:cs="Times New Roman"/>
          <w:kern w:val="0"/>
          <w:sz w:val="28"/>
          <w:szCs w:val="28"/>
          <w:lang w:eastAsia="ru-RU" w:bidi="ar-SA"/>
        </w:rPr>
      </w:pPr>
    </w:p>
    <w:p w:rsidR="000D11F2" w:rsidRPr="00AE0268" w:rsidRDefault="00252259" w:rsidP="00CD7504">
      <w:pPr>
        <w:autoSpaceDE w:val="0"/>
        <w:ind w:hanging="15"/>
        <w:rPr>
          <w:rFonts w:cs="Times New Roman"/>
          <w:b/>
          <w:sz w:val="28"/>
          <w:szCs w:val="28"/>
        </w:rPr>
      </w:pPr>
      <w:r w:rsidRPr="00AE0268">
        <w:rPr>
          <w:rFonts w:cs="Times New Roman"/>
          <w:b/>
          <w:sz w:val="28"/>
          <w:szCs w:val="28"/>
        </w:rPr>
        <w:t xml:space="preserve"> </w:t>
      </w:r>
      <w:r w:rsidR="000D11F2" w:rsidRPr="00AE0268">
        <w:rPr>
          <w:rFonts w:cs="Times New Roman"/>
          <w:b/>
          <w:sz w:val="28"/>
          <w:szCs w:val="28"/>
        </w:rPr>
        <w:t>4. Порядок и формы контроля за исполнением муниципальной функции</w:t>
      </w:r>
    </w:p>
    <w:p w:rsidR="000D11F2" w:rsidRDefault="0035576F" w:rsidP="000D11F2">
      <w:pPr>
        <w:autoSpaceDE w:val="0"/>
        <w:ind w:firstLine="870"/>
        <w:jc w:val="both"/>
        <w:rPr>
          <w:rFonts w:cs="Times New Roman"/>
          <w:sz w:val="28"/>
          <w:szCs w:val="28"/>
        </w:rPr>
      </w:pPr>
      <w:r>
        <w:rPr>
          <w:rFonts w:cs="Times New Roman"/>
          <w:sz w:val="28"/>
          <w:szCs w:val="28"/>
        </w:rPr>
        <w:t>4</w:t>
      </w:r>
      <w:r w:rsidR="000D11F2" w:rsidRPr="000D3C42">
        <w:rPr>
          <w:rFonts w:cs="Times New Roman"/>
          <w:sz w:val="28"/>
          <w:szCs w:val="28"/>
        </w:rPr>
        <w:t>.1.</w:t>
      </w:r>
      <w:r w:rsidR="000D11F2" w:rsidRPr="000D3C42">
        <w:rPr>
          <w:rFonts w:cs="Times New Roman"/>
          <w:sz w:val="28"/>
          <w:szCs w:val="28"/>
        </w:rPr>
        <w:tab/>
        <w:t>Текущий контроль за соблюдением должностными лицами органа  мун</w:t>
      </w:r>
      <w:r w:rsidR="000D11F2">
        <w:rPr>
          <w:rFonts w:cs="Times New Roman"/>
          <w:sz w:val="28"/>
          <w:szCs w:val="28"/>
        </w:rPr>
        <w:t>иципального жилищного контроля последовательности</w:t>
      </w:r>
      <w:r w:rsidR="000D11F2" w:rsidRPr="000D3C42">
        <w:rPr>
          <w:rFonts w:cs="Times New Roman"/>
          <w:sz w:val="28"/>
          <w:szCs w:val="28"/>
        </w:rPr>
        <w:t xml:space="preserve"> действий, определенных админис</w:t>
      </w:r>
      <w:r w:rsidR="000D11F2">
        <w:rPr>
          <w:rFonts w:cs="Times New Roman"/>
          <w:sz w:val="28"/>
          <w:szCs w:val="28"/>
        </w:rPr>
        <w:t xml:space="preserve">тративными процедурами, принятием </w:t>
      </w:r>
      <w:r w:rsidR="000D11F2" w:rsidRPr="000D3C42">
        <w:rPr>
          <w:rFonts w:cs="Times New Roman"/>
          <w:sz w:val="28"/>
          <w:szCs w:val="28"/>
        </w:rPr>
        <w:t xml:space="preserve">решений </w:t>
      </w:r>
      <w:r w:rsidR="000D11F2" w:rsidRPr="000D3C42">
        <w:rPr>
          <w:rFonts w:cs="Times New Roman"/>
          <w:sz w:val="28"/>
          <w:szCs w:val="28"/>
        </w:rPr>
        <w:lastRenderedPageBreak/>
        <w:t xml:space="preserve">осуществляется на постоянной основе заместителем главы Администрации муниципального района </w:t>
      </w:r>
      <w:r w:rsidR="00AE0268">
        <w:rPr>
          <w:rFonts w:cs="Times New Roman"/>
          <w:sz w:val="28"/>
          <w:szCs w:val="28"/>
        </w:rPr>
        <w:t xml:space="preserve">Альшеевский </w:t>
      </w:r>
      <w:r w:rsidR="000D11F2" w:rsidRPr="000D3C42">
        <w:rPr>
          <w:rFonts w:cs="Times New Roman"/>
          <w:sz w:val="28"/>
          <w:szCs w:val="28"/>
        </w:rPr>
        <w:t xml:space="preserve">район Республики Башкортостан </w:t>
      </w:r>
      <w:r w:rsidR="000D11F2">
        <w:rPr>
          <w:rFonts w:cs="Times New Roman"/>
          <w:sz w:val="28"/>
          <w:szCs w:val="28"/>
        </w:rPr>
        <w:t>по строительству</w:t>
      </w:r>
      <w:r w:rsidR="00AE0268">
        <w:rPr>
          <w:rFonts w:cs="Times New Roman"/>
          <w:sz w:val="28"/>
          <w:szCs w:val="28"/>
        </w:rPr>
        <w:t xml:space="preserve"> и транспорту</w:t>
      </w:r>
      <w:r w:rsidR="000D11F2">
        <w:rPr>
          <w:rFonts w:cs="Times New Roman"/>
          <w:sz w:val="28"/>
          <w:szCs w:val="28"/>
        </w:rPr>
        <w:t xml:space="preserve">, </w:t>
      </w:r>
      <w:r w:rsidR="00AE0268">
        <w:rPr>
          <w:rFonts w:cs="Times New Roman"/>
          <w:sz w:val="28"/>
          <w:szCs w:val="28"/>
        </w:rPr>
        <w:t xml:space="preserve">ЖКХ </w:t>
      </w:r>
      <w:r w:rsidR="000D11F2" w:rsidRPr="000D3C42">
        <w:rPr>
          <w:rFonts w:cs="Times New Roman"/>
          <w:sz w:val="28"/>
          <w:szCs w:val="28"/>
        </w:rPr>
        <w:t>(далее –</w:t>
      </w:r>
      <w:r w:rsidR="000D11F2">
        <w:rPr>
          <w:rFonts w:cs="Times New Roman"/>
          <w:sz w:val="28"/>
          <w:szCs w:val="28"/>
        </w:rPr>
        <w:t xml:space="preserve"> заместитель</w:t>
      </w:r>
      <w:r w:rsidR="000D11F2" w:rsidRPr="000D3C42">
        <w:rPr>
          <w:rFonts w:cs="Times New Roman"/>
          <w:sz w:val="28"/>
          <w:szCs w:val="28"/>
        </w:rPr>
        <w:t xml:space="preserve"> главы Администрации).</w:t>
      </w:r>
    </w:p>
    <w:p w:rsidR="00E57769" w:rsidRPr="002C3BA3" w:rsidRDefault="00E57769" w:rsidP="00E57769">
      <w:pPr>
        <w:tabs>
          <w:tab w:val="left" w:pos="540"/>
        </w:tabs>
        <w:autoSpaceDE w:val="0"/>
        <w:autoSpaceDN w:val="0"/>
        <w:adjustRightInd w:val="0"/>
        <w:ind w:firstLine="540"/>
        <w:jc w:val="both"/>
        <w:rPr>
          <w:sz w:val="28"/>
          <w:szCs w:val="28"/>
        </w:rPr>
      </w:pPr>
      <w:r>
        <w:rPr>
          <w:sz w:val="28"/>
          <w:szCs w:val="28"/>
        </w:rPr>
        <w:t>4.2.</w:t>
      </w:r>
      <w:r w:rsidRPr="002C3BA3">
        <w:rPr>
          <w:sz w:val="28"/>
          <w:szCs w:val="28"/>
        </w:rPr>
        <w:t xml:space="preserve">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 </w:t>
      </w:r>
    </w:p>
    <w:p w:rsidR="00E57769" w:rsidRPr="002C3BA3" w:rsidRDefault="00E57769" w:rsidP="00E57769">
      <w:pPr>
        <w:tabs>
          <w:tab w:val="left" w:pos="540"/>
        </w:tabs>
        <w:autoSpaceDE w:val="0"/>
        <w:autoSpaceDN w:val="0"/>
        <w:adjustRightInd w:val="0"/>
        <w:ind w:firstLine="540"/>
        <w:jc w:val="both"/>
        <w:rPr>
          <w:sz w:val="28"/>
          <w:szCs w:val="28"/>
        </w:rPr>
      </w:pPr>
      <w:r>
        <w:rPr>
          <w:sz w:val="28"/>
          <w:szCs w:val="28"/>
        </w:rPr>
        <w:t>4.3.</w:t>
      </w:r>
      <w:r w:rsidRPr="002C3BA3">
        <w:rPr>
          <w:sz w:val="28"/>
          <w:szCs w:val="28"/>
        </w:rPr>
        <w:t xml:space="preserve"> Периодичность осуществления текущего контроля (планового контроля) устанавливается заместителем главы администрации  </w:t>
      </w:r>
      <w:r>
        <w:rPr>
          <w:sz w:val="28"/>
          <w:szCs w:val="28"/>
        </w:rPr>
        <w:t>Альшеевского района</w:t>
      </w:r>
      <w:r w:rsidRPr="002C3BA3">
        <w:rPr>
          <w:sz w:val="28"/>
          <w:szCs w:val="28"/>
        </w:rPr>
        <w:t xml:space="preserve">. Проведение проверок исполнения административного регламента в рамках текущего контроля производится не реже одного раза в квартал. </w:t>
      </w:r>
    </w:p>
    <w:p w:rsidR="00AE0268" w:rsidRDefault="00103913" w:rsidP="000D11F2">
      <w:pPr>
        <w:autoSpaceDE w:val="0"/>
        <w:ind w:firstLine="870"/>
        <w:jc w:val="both"/>
        <w:rPr>
          <w:rFonts w:cs="Times New Roman"/>
          <w:sz w:val="28"/>
          <w:szCs w:val="28"/>
        </w:rPr>
      </w:pPr>
      <w:r>
        <w:rPr>
          <w:rFonts w:cs="Times New Roman"/>
          <w:sz w:val="28"/>
          <w:szCs w:val="28"/>
        </w:rPr>
        <w:t>4.</w:t>
      </w:r>
      <w:r w:rsidR="0058792B">
        <w:rPr>
          <w:rFonts w:cs="Times New Roman"/>
          <w:sz w:val="28"/>
          <w:szCs w:val="28"/>
        </w:rPr>
        <w:t>4</w:t>
      </w:r>
      <w:r>
        <w:rPr>
          <w:rFonts w:cs="Times New Roman"/>
          <w:sz w:val="28"/>
          <w:szCs w:val="28"/>
        </w:rPr>
        <w:t xml:space="preserve">.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 </w:t>
      </w:r>
      <w:r w:rsidR="00CD7504">
        <w:rPr>
          <w:rFonts w:cs="Times New Roman"/>
          <w:sz w:val="28"/>
          <w:szCs w:val="28"/>
        </w:rPr>
        <w:t xml:space="preserve"> </w:t>
      </w:r>
    </w:p>
    <w:p w:rsidR="00E55DED" w:rsidRDefault="00103913" w:rsidP="0058792B">
      <w:pPr>
        <w:autoSpaceDE w:val="0"/>
        <w:ind w:firstLine="870"/>
        <w:jc w:val="both"/>
        <w:rPr>
          <w:sz w:val="28"/>
          <w:szCs w:val="28"/>
        </w:rPr>
      </w:pPr>
      <w:r>
        <w:rPr>
          <w:rFonts w:cs="Times New Roman"/>
          <w:sz w:val="28"/>
          <w:szCs w:val="28"/>
        </w:rPr>
        <w:t>4.</w:t>
      </w:r>
      <w:r w:rsidR="0058792B">
        <w:rPr>
          <w:rFonts w:cs="Times New Roman"/>
          <w:sz w:val="28"/>
          <w:szCs w:val="28"/>
        </w:rPr>
        <w:t>5</w:t>
      </w:r>
      <w:r>
        <w:rPr>
          <w:rFonts w:cs="Times New Roman"/>
          <w:sz w:val="28"/>
          <w:szCs w:val="28"/>
        </w:rPr>
        <w:t xml:space="preserve">. </w:t>
      </w:r>
      <w:r w:rsidR="0058792B" w:rsidRPr="002C3BA3">
        <w:rPr>
          <w:sz w:val="28"/>
          <w:szCs w:val="28"/>
        </w:rPr>
        <w:t>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8792B" w:rsidRPr="002C3BA3" w:rsidRDefault="0058792B" w:rsidP="0058792B">
      <w:pPr>
        <w:tabs>
          <w:tab w:val="left" w:pos="540"/>
        </w:tabs>
        <w:autoSpaceDE w:val="0"/>
        <w:autoSpaceDN w:val="0"/>
        <w:adjustRightInd w:val="0"/>
        <w:ind w:firstLine="540"/>
        <w:jc w:val="both"/>
        <w:rPr>
          <w:sz w:val="28"/>
          <w:szCs w:val="28"/>
        </w:rPr>
      </w:pPr>
      <w:r>
        <w:rPr>
          <w:sz w:val="28"/>
          <w:szCs w:val="28"/>
        </w:rPr>
        <w:tab/>
        <w:t xml:space="preserve">4.6. </w:t>
      </w:r>
      <w:r w:rsidRPr="002C3BA3">
        <w:rPr>
          <w:sz w:val="28"/>
          <w:szCs w:val="28"/>
        </w:rPr>
        <w:t>Руководитель органа муниципального жилищного контроля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58792B" w:rsidRPr="002C3BA3" w:rsidRDefault="0058792B" w:rsidP="0058792B">
      <w:pPr>
        <w:tabs>
          <w:tab w:val="left" w:pos="540"/>
        </w:tabs>
        <w:autoSpaceDE w:val="0"/>
        <w:autoSpaceDN w:val="0"/>
        <w:adjustRightInd w:val="0"/>
        <w:ind w:firstLine="540"/>
        <w:jc w:val="both"/>
        <w:rPr>
          <w:sz w:val="28"/>
          <w:szCs w:val="28"/>
        </w:rPr>
      </w:pPr>
      <w:r w:rsidRPr="002C3BA3">
        <w:rPr>
          <w:sz w:val="28"/>
          <w:szCs w:val="28"/>
        </w:rPr>
        <w:t xml:space="preserve"> </w:t>
      </w:r>
      <w:r>
        <w:rPr>
          <w:sz w:val="28"/>
          <w:szCs w:val="28"/>
        </w:rPr>
        <w:t xml:space="preserve">4.7. </w:t>
      </w:r>
      <w:r w:rsidRPr="002C3BA3">
        <w:rPr>
          <w:sz w:val="28"/>
          <w:szCs w:val="28"/>
        </w:rPr>
        <w:t xml:space="preserve">Результаты проверок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w:t>
      </w:r>
      <w:r>
        <w:rPr>
          <w:sz w:val="28"/>
          <w:szCs w:val="28"/>
        </w:rPr>
        <w:t>руководителем органа муниципального жилищного контроля</w:t>
      </w:r>
      <w:r w:rsidRPr="002C3BA3">
        <w:rPr>
          <w:sz w:val="28"/>
          <w:szCs w:val="28"/>
        </w:rPr>
        <w:t xml:space="preserve">, после чего утверждается </w:t>
      </w:r>
      <w:r>
        <w:rPr>
          <w:sz w:val="28"/>
          <w:szCs w:val="28"/>
        </w:rPr>
        <w:t>заместителем главы Администрации</w:t>
      </w:r>
      <w:r w:rsidRPr="002C3BA3">
        <w:rPr>
          <w:sz w:val="28"/>
          <w:szCs w:val="28"/>
        </w:rPr>
        <w:t>. К справке прилагаются объяснения и замечания руководителя проверяемого органа муниципального жилищного контроля</w:t>
      </w:r>
    </w:p>
    <w:p w:rsidR="00A40CB3" w:rsidRPr="00A603EA" w:rsidRDefault="00A40CB3" w:rsidP="00A40CB3">
      <w:pPr>
        <w:autoSpaceDE w:val="0"/>
        <w:ind w:firstLine="870"/>
        <w:jc w:val="both"/>
        <w:rPr>
          <w:rFonts w:cs="Times New Roman"/>
          <w:b/>
          <w:sz w:val="28"/>
          <w:szCs w:val="28"/>
        </w:rPr>
      </w:pPr>
      <w:r w:rsidRPr="00A603EA">
        <w:rPr>
          <w:rFonts w:cs="Times New Roman"/>
          <w:b/>
          <w:sz w:val="28"/>
          <w:szCs w:val="28"/>
        </w:rPr>
        <w:t>5. Досудебный (внесудебный) порядок обжалования решений и действий (бездействия) органа местного самоуправления, а также его должностных лиц</w:t>
      </w:r>
    </w:p>
    <w:p w:rsidR="00AD5F8E" w:rsidRDefault="00AD5F8E" w:rsidP="00A40CB3">
      <w:pPr>
        <w:autoSpaceDE w:val="0"/>
        <w:ind w:firstLine="870"/>
        <w:jc w:val="both"/>
        <w:rPr>
          <w:sz w:val="28"/>
          <w:szCs w:val="28"/>
        </w:rPr>
      </w:pPr>
      <w:r>
        <w:rPr>
          <w:rFonts w:cs="Times New Roman"/>
          <w:sz w:val="28"/>
          <w:szCs w:val="28"/>
        </w:rPr>
        <w:t xml:space="preserve">5.1. </w:t>
      </w:r>
      <w:r w:rsidRPr="00BD4702">
        <w:rPr>
          <w:sz w:val="28"/>
          <w:szCs w:val="28"/>
        </w:rPr>
        <w:t>Руководитель, иное должностное лицо</w:t>
      </w:r>
      <w:r>
        <w:rPr>
          <w:sz w:val="28"/>
          <w:szCs w:val="28"/>
        </w:rPr>
        <w:t xml:space="preserve"> или уполномоченный представитель </w:t>
      </w:r>
      <w:r w:rsidRPr="00BD4702">
        <w:rPr>
          <w:sz w:val="28"/>
          <w:szCs w:val="28"/>
        </w:rPr>
        <w:t>юридического лица, индивидуальный предприниматель</w:t>
      </w:r>
      <w:r>
        <w:rPr>
          <w:sz w:val="28"/>
          <w:szCs w:val="28"/>
        </w:rPr>
        <w:t xml:space="preserve">. Его уполномоченный представитель </w:t>
      </w:r>
      <w:r w:rsidRPr="00BD4702">
        <w:rPr>
          <w:sz w:val="28"/>
          <w:szCs w:val="28"/>
        </w:rPr>
        <w:t>физическое лицо имеют право обжаловать действия (бездействие) должностных лиц, уполномоченных на осуществление муниципального  жилищного контроля,</w:t>
      </w:r>
      <w:r w:rsidRPr="00AD5F8E">
        <w:rPr>
          <w:sz w:val="28"/>
          <w:szCs w:val="28"/>
        </w:rPr>
        <w:t xml:space="preserve"> </w:t>
      </w:r>
      <w:r w:rsidRPr="00BD4702">
        <w:rPr>
          <w:sz w:val="28"/>
          <w:szCs w:val="28"/>
        </w:rPr>
        <w:t>повлекшие за собой нарушение прав физического и  юридического лица, индивидуального предпринимателя при проведении проверки, порядке в соответствии с законодательством Российской Федераци</w:t>
      </w:r>
      <w:r w:rsidR="00A603EA">
        <w:rPr>
          <w:sz w:val="28"/>
          <w:szCs w:val="28"/>
        </w:rPr>
        <w:t>и.</w:t>
      </w:r>
    </w:p>
    <w:p w:rsidR="00A603EA" w:rsidRDefault="00A603EA" w:rsidP="00A40CB3">
      <w:pPr>
        <w:autoSpaceDE w:val="0"/>
        <w:ind w:firstLine="870"/>
        <w:jc w:val="both"/>
        <w:rPr>
          <w:sz w:val="28"/>
          <w:szCs w:val="28"/>
        </w:rPr>
      </w:pPr>
      <w:r>
        <w:rPr>
          <w:sz w:val="28"/>
          <w:szCs w:val="28"/>
        </w:rPr>
        <w:lastRenderedPageBreak/>
        <w:t xml:space="preserve">5.2. Предмет досудебного (внесудебного) обжалования. </w:t>
      </w:r>
    </w:p>
    <w:p w:rsidR="00A603EA" w:rsidRDefault="00A603EA" w:rsidP="00A40CB3">
      <w:pPr>
        <w:autoSpaceDE w:val="0"/>
        <w:ind w:firstLine="870"/>
        <w:jc w:val="both"/>
        <w:rPr>
          <w:sz w:val="28"/>
          <w:szCs w:val="28"/>
        </w:rPr>
      </w:pPr>
      <w:r>
        <w:rPr>
          <w:sz w:val="28"/>
          <w:szCs w:val="28"/>
        </w:rPr>
        <w:t xml:space="preserve">Предметом </w:t>
      </w:r>
      <w:r w:rsidRPr="00BD4702">
        <w:rPr>
          <w:sz w:val="28"/>
          <w:szCs w:val="28"/>
        </w:rPr>
        <w:t>досудебного (внесудебного) обжалования является решение или действие (бездействие), принятое должностным лицом в ходе исполнения муниципальной функци</w:t>
      </w:r>
      <w:r>
        <w:rPr>
          <w:sz w:val="28"/>
          <w:szCs w:val="28"/>
        </w:rPr>
        <w:t>и.</w:t>
      </w:r>
    </w:p>
    <w:p w:rsidR="00A603EA" w:rsidRDefault="00A603EA" w:rsidP="00A40CB3">
      <w:pPr>
        <w:autoSpaceDE w:val="0"/>
        <w:ind w:firstLine="870"/>
        <w:jc w:val="both"/>
        <w:rPr>
          <w:sz w:val="28"/>
          <w:szCs w:val="28"/>
        </w:rPr>
      </w:pPr>
      <w:r>
        <w:rPr>
          <w:sz w:val="28"/>
          <w:szCs w:val="28"/>
        </w:rPr>
        <w:t>5.3.Основания для начала процедуры досудебного (внесудебного) обжалования.</w:t>
      </w:r>
    </w:p>
    <w:p w:rsidR="00A603EA" w:rsidRDefault="00A603EA" w:rsidP="00A40CB3">
      <w:pPr>
        <w:autoSpaceDE w:val="0"/>
        <w:ind w:firstLine="870"/>
        <w:jc w:val="both"/>
        <w:rPr>
          <w:sz w:val="28"/>
          <w:szCs w:val="28"/>
        </w:rPr>
      </w:pPr>
      <w:r>
        <w:rPr>
          <w:sz w:val="28"/>
          <w:szCs w:val="28"/>
        </w:rPr>
        <w:t xml:space="preserve">Основанием </w:t>
      </w:r>
      <w:r w:rsidRPr="00BD4702">
        <w:rPr>
          <w:sz w:val="28"/>
          <w:szCs w:val="28"/>
        </w:rPr>
        <w:t xml:space="preserve">для начала процедуры досудебного (внесудебного) обжалования является поступление жалобы (обращения) лично от заявителя (представителя заявителя) или в виде почтового отправления, </w:t>
      </w:r>
      <w:r>
        <w:rPr>
          <w:sz w:val="28"/>
          <w:szCs w:val="28"/>
        </w:rPr>
        <w:t xml:space="preserve">официального сайта органа, осуществляющего муниципальную услугу по </w:t>
      </w:r>
      <w:r w:rsidRPr="00BD4702">
        <w:rPr>
          <w:sz w:val="28"/>
          <w:szCs w:val="28"/>
        </w:rPr>
        <w:t>электронной почте</w:t>
      </w:r>
      <w:r>
        <w:rPr>
          <w:sz w:val="28"/>
          <w:szCs w:val="28"/>
        </w:rPr>
        <w:t>, а также может быть принята при личном приеме заявителя.</w:t>
      </w:r>
    </w:p>
    <w:p w:rsidR="00A603EA" w:rsidRDefault="00A603EA" w:rsidP="00A40CB3">
      <w:pPr>
        <w:autoSpaceDE w:val="0"/>
        <w:ind w:firstLine="870"/>
        <w:jc w:val="both"/>
        <w:rPr>
          <w:sz w:val="28"/>
          <w:szCs w:val="28"/>
        </w:rPr>
      </w:pPr>
      <w:r>
        <w:rPr>
          <w:sz w:val="28"/>
          <w:szCs w:val="28"/>
        </w:rPr>
        <w:t xml:space="preserve">Заявитель </w:t>
      </w:r>
      <w:r w:rsidRPr="00BD4702">
        <w:rPr>
          <w:sz w:val="28"/>
          <w:szCs w:val="28"/>
        </w:rPr>
        <w:t>в своём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жалобы, ставит личную подпись и дату</w:t>
      </w:r>
      <w:r>
        <w:rPr>
          <w:sz w:val="28"/>
          <w:szCs w:val="28"/>
        </w:rPr>
        <w:t>.</w:t>
      </w:r>
    </w:p>
    <w:p w:rsidR="00A603EA" w:rsidRDefault="00A603EA" w:rsidP="00A40CB3">
      <w:pPr>
        <w:autoSpaceDE w:val="0"/>
        <w:ind w:firstLine="870"/>
        <w:jc w:val="both"/>
        <w:rPr>
          <w:sz w:val="28"/>
          <w:szCs w:val="28"/>
        </w:rPr>
      </w:pPr>
      <w:r>
        <w:rPr>
          <w:sz w:val="28"/>
          <w:szCs w:val="28"/>
        </w:rPr>
        <w:t xml:space="preserve">5.4. </w:t>
      </w:r>
      <w:r w:rsidRPr="00A603EA">
        <w:rPr>
          <w:sz w:val="28"/>
          <w:szCs w:val="28"/>
        </w:rPr>
        <w:t>Права заинтересованных лиц на получение информации и документов, необходимых для обоснования и рассмотрения жалобы</w:t>
      </w:r>
      <w:r>
        <w:rPr>
          <w:sz w:val="28"/>
          <w:szCs w:val="28"/>
        </w:rPr>
        <w:t>.</w:t>
      </w:r>
    </w:p>
    <w:p w:rsidR="00A603EA" w:rsidRDefault="00A603EA" w:rsidP="00A40CB3">
      <w:pPr>
        <w:autoSpaceDE w:val="0"/>
        <w:ind w:firstLine="870"/>
        <w:jc w:val="both"/>
        <w:rPr>
          <w:sz w:val="28"/>
          <w:szCs w:val="28"/>
        </w:rPr>
      </w:pPr>
      <w:r>
        <w:rPr>
          <w:rFonts w:cs="Times New Roman"/>
          <w:sz w:val="28"/>
          <w:szCs w:val="28"/>
        </w:rPr>
        <w:t xml:space="preserve">Заявитель </w:t>
      </w:r>
      <w:r w:rsidRPr="00BD4702">
        <w:rPr>
          <w:sz w:val="28"/>
          <w:szCs w:val="28"/>
        </w:rPr>
        <w:t>имеет право, по его просьбе,  на ознакомление с документами и материалами, необходимыми для обоснования и рассмотрения жалобы. Ответственные должностные лица обязаны обеспечить заявителя информацией, непосредственно затрагивающей его права, если иное не предусмотрено законом</w:t>
      </w:r>
      <w:r>
        <w:rPr>
          <w:sz w:val="28"/>
          <w:szCs w:val="28"/>
        </w:rPr>
        <w:t>.</w:t>
      </w:r>
    </w:p>
    <w:p w:rsidR="00A603EA" w:rsidRDefault="00A603EA" w:rsidP="00A40CB3">
      <w:pPr>
        <w:autoSpaceDE w:val="0"/>
        <w:ind w:firstLine="870"/>
        <w:jc w:val="both"/>
        <w:rPr>
          <w:sz w:val="28"/>
          <w:szCs w:val="28"/>
        </w:rPr>
      </w:pPr>
      <w:r w:rsidRPr="00A603EA">
        <w:rPr>
          <w:sz w:val="28"/>
          <w:szCs w:val="28"/>
        </w:rPr>
        <w:t>5.5. Органы и должностные лица, которым может быть направлена жалоба заявителя в досудебном (внесудебном) порядке</w:t>
      </w:r>
      <w:r>
        <w:rPr>
          <w:sz w:val="28"/>
          <w:szCs w:val="28"/>
        </w:rPr>
        <w:t>.</w:t>
      </w:r>
    </w:p>
    <w:p w:rsidR="00A603EA" w:rsidRDefault="00412E4F" w:rsidP="00A40CB3">
      <w:pPr>
        <w:autoSpaceDE w:val="0"/>
        <w:ind w:firstLine="870"/>
        <w:jc w:val="both"/>
        <w:rPr>
          <w:rStyle w:val="a7"/>
          <w:rFonts w:cs="Times New Roman"/>
          <w:b w:val="0"/>
          <w:bCs w:val="0"/>
          <w:sz w:val="28"/>
          <w:szCs w:val="28"/>
        </w:rPr>
      </w:pPr>
      <w:r>
        <w:rPr>
          <w:rFonts w:cs="Times New Roman"/>
          <w:sz w:val="28"/>
          <w:szCs w:val="28"/>
        </w:rPr>
        <w:t xml:space="preserve">Органом власти, </w:t>
      </w:r>
      <w:r w:rsidRPr="00412E4F">
        <w:rPr>
          <w:rStyle w:val="a7"/>
          <w:rFonts w:cs="Times New Roman"/>
          <w:b w:val="0"/>
          <w:bCs w:val="0"/>
          <w:sz w:val="28"/>
          <w:szCs w:val="28"/>
        </w:rPr>
        <w:t>которому может быть направлена жалоба, является администрация МР Альшеевский район Республики Башкортостан. Должностным лицом, уполномоченным на рассмотрение жалобы, является глава администрации МР Альшеевский район Республики Башкортостан</w:t>
      </w:r>
      <w:r>
        <w:rPr>
          <w:rStyle w:val="a7"/>
          <w:rFonts w:cs="Times New Roman"/>
          <w:b w:val="0"/>
          <w:bCs w:val="0"/>
          <w:sz w:val="28"/>
          <w:szCs w:val="28"/>
        </w:rPr>
        <w:t>.</w:t>
      </w:r>
    </w:p>
    <w:p w:rsidR="00412E4F" w:rsidRDefault="00412E4F" w:rsidP="00A40CB3">
      <w:pPr>
        <w:autoSpaceDE w:val="0"/>
        <w:ind w:firstLine="870"/>
        <w:jc w:val="both"/>
        <w:rPr>
          <w:rStyle w:val="a7"/>
          <w:rFonts w:cs="Times New Roman"/>
          <w:b w:val="0"/>
          <w:bCs w:val="0"/>
          <w:sz w:val="28"/>
          <w:szCs w:val="28"/>
        </w:rPr>
      </w:pPr>
      <w:r>
        <w:rPr>
          <w:rStyle w:val="a7"/>
          <w:rFonts w:cs="Times New Roman"/>
          <w:b w:val="0"/>
          <w:bCs w:val="0"/>
          <w:sz w:val="28"/>
          <w:szCs w:val="28"/>
        </w:rPr>
        <w:t>5.6. Сроки рассмотрения жалобы.</w:t>
      </w:r>
    </w:p>
    <w:p w:rsidR="00412E4F" w:rsidRDefault="00412E4F" w:rsidP="00A40CB3">
      <w:pPr>
        <w:autoSpaceDE w:val="0"/>
        <w:ind w:firstLine="870"/>
        <w:jc w:val="both"/>
        <w:rPr>
          <w:rFonts w:eastAsia="Times New Roman" w:cs="Times New Roman"/>
          <w:sz w:val="28"/>
          <w:szCs w:val="28"/>
          <w:lang w:eastAsia="ru-RU"/>
        </w:rPr>
      </w:pPr>
      <w:r w:rsidRPr="00BD4702">
        <w:rPr>
          <w:rFonts w:eastAsia="Times New Roman" w:cs="Times New Roman"/>
          <w:sz w:val="28"/>
          <w:szCs w:val="28"/>
          <w:lang w:eastAsia="ru-RU"/>
        </w:rPr>
        <w:t>Жалобы (претензии) рассматривается в течени</w:t>
      </w:r>
      <w:r>
        <w:rPr>
          <w:rFonts w:eastAsia="Times New Roman" w:cs="Times New Roman"/>
          <w:sz w:val="28"/>
          <w:szCs w:val="28"/>
          <w:lang w:eastAsia="ru-RU"/>
        </w:rPr>
        <w:t>е</w:t>
      </w:r>
      <w:r w:rsidRPr="00BD4702">
        <w:rPr>
          <w:rFonts w:eastAsia="Times New Roman" w:cs="Times New Roman"/>
          <w:sz w:val="28"/>
          <w:szCs w:val="28"/>
          <w:lang w:eastAsia="ru-RU"/>
        </w:rPr>
        <w:t xml:space="preserve"> </w:t>
      </w:r>
      <w:r>
        <w:rPr>
          <w:rFonts w:eastAsia="Times New Roman" w:cs="Times New Roman"/>
          <w:sz w:val="28"/>
          <w:szCs w:val="28"/>
          <w:lang w:eastAsia="ru-RU"/>
        </w:rPr>
        <w:t xml:space="preserve">30 </w:t>
      </w:r>
      <w:r w:rsidRPr="00BD4702">
        <w:rPr>
          <w:rFonts w:eastAsia="Times New Roman" w:cs="Times New Roman"/>
          <w:sz w:val="28"/>
          <w:szCs w:val="28"/>
          <w:lang w:eastAsia="ru-RU"/>
        </w:rPr>
        <w:t xml:space="preserve"> дней со дня регистрации</w:t>
      </w:r>
      <w:r w:rsidR="00B23BC5">
        <w:rPr>
          <w:rFonts w:eastAsia="Times New Roman" w:cs="Times New Roman"/>
          <w:sz w:val="28"/>
          <w:szCs w:val="28"/>
          <w:lang w:eastAsia="ru-RU"/>
        </w:rPr>
        <w:t>.</w:t>
      </w:r>
    </w:p>
    <w:p w:rsidR="00B23BC5" w:rsidRDefault="00B23BC5" w:rsidP="00A40CB3">
      <w:pPr>
        <w:autoSpaceDE w:val="0"/>
        <w:ind w:firstLine="870"/>
        <w:jc w:val="both"/>
        <w:rPr>
          <w:rFonts w:eastAsia="Times New Roman" w:cs="Times New Roman"/>
          <w:sz w:val="28"/>
          <w:szCs w:val="28"/>
          <w:lang w:eastAsia="ru-RU"/>
        </w:rPr>
      </w:pPr>
      <w:r>
        <w:rPr>
          <w:rFonts w:eastAsia="Times New Roman" w:cs="Times New Roman"/>
          <w:sz w:val="28"/>
          <w:szCs w:val="28"/>
          <w:lang w:eastAsia="ru-RU"/>
        </w:rPr>
        <w:t>5.7.</w:t>
      </w:r>
      <w:r w:rsidRPr="00B23BC5">
        <w:rPr>
          <w:rFonts w:eastAsia="Times New Roman" w:cs="Times New Roman"/>
          <w:sz w:val="28"/>
          <w:szCs w:val="28"/>
          <w:lang w:eastAsia="ru-RU"/>
        </w:rPr>
        <w:t>Результат досудебного (внесудебного) обжалования применительно к каждой процедуре либо инстанции обжалования</w:t>
      </w:r>
      <w:r>
        <w:rPr>
          <w:rFonts w:eastAsia="Times New Roman" w:cs="Times New Roman"/>
          <w:sz w:val="28"/>
          <w:szCs w:val="28"/>
          <w:lang w:eastAsia="ru-RU"/>
        </w:rPr>
        <w:t>.</w:t>
      </w:r>
    </w:p>
    <w:p w:rsidR="00AD5F8E" w:rsidRDefault="008A2F9A" w:rsidP="00A40CB3">
      <w:pPr>
        <w:autoSpaceDE w:val="0"/>
        <w:ind w:firstLine="870"/>
        <w:jc w:val="both"/>
        <w:rPr>
          <w:sz w:val="28"/>
          <w:szCs w:val="28"/>
        </w:rPr>
      </w:pPr>
      <w:r w:rsidRPr="008A2F9A">
        <w:rPr>
          <w:sz w:val="28"/>
          <w:szCs w:val="28"/>
        </w:rPr>
        <w:t>Результат досудебного обжалования сообщается заинтересованному лицу.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r>
        <w:rPr>
          <w:sz w:val="28"/>
          <w:szCs w:val="28"/>
        </w:rPr>
        <w:t>.</w:t>
      </w:r>
    </w:p>
    <w:p w:rsidR="00337AC3" w:rsidRDefault="008A2F9A" w:rsidP="00337AC3">
      <w:pPr>
        <w:autoSpaceDE w:val="0"/>
        <w:ind w:firstLine="870"/>
        <w:jc w:val="both"/>
        <w:rPr>
          <w:sz w:val="28"/>
          <w:szCs w:val="28"/>
        </w:rPr>
      </w:pPr>
      <w:r>
        <w:rPr>
          <w:sz w:val="28"/>
          <w:szCs w:val="28"/>
        </w:rPr>
        <w:t xml:space="preserve">Жалоба считается разрешений,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w:t>
      </w:r>
    </w:p>
    <w:p w:rsidR="00893734" w:rsidRDefault="00893734" w:rsidP="009A2164">
      <w:pPr>
        <w:pStyle w:val="ConsPlusNormal"/>
        <w:jc w:val="right"/>
        <w:rPr>
          <w:b/>
        </w:rPr>
      </w:pPr>
    </w:p>
    <w:p w:rsidR="009A2164" w:rsidRPr="00EE0C23" w:rsidRDefault="009A2164" w:rsidP="009A2164">
      <w:pPr>
        <w:pStyle w:val="ConsPlusNormal"/>
        <w:jc w:val="right"/>
        <w:rPr>
          <w:b/>
        </w:rPr>
      </w:pPr>
      <w:r w:rsidRPr="00EE0C23">
        <w:rPr>
          <w:b/>
        </w:rPr>
        <w:lastRenderedPageBreak/>
        <w:t>Приложение №</w:t>
      </w:r>
      <w:r>
        <w:rPr>
          <w:b/>
        </w:rPr>
        <w:t>1</w:t>
      </w:r>
    </w:p>
    <w:p w:rsidR="009A2164" w:rsidRPr="00EE0C23" w:rsidRDefault="009A2164" w:rsidP="009A2164">
      <w:pPr>
        <w:pStyle w:val="ConsPlusNormal"/>
        <w:jc w:val="right"/>
      </w:pPr>
      <w:r w:rsidRPr="00EE0C23">
        <w:t>к административному регламенту</w:t>
      </w:r>
    </w:p>
    <w:p w:rsidR="009A2164" w:rsidRPr="00EE0C23" w:rsidRDefault="009A2164" w:rsidP="009A2164">
      <w:pPr>
        <w:pStyle w:val="ConsPlusNormal"/>
        <w:jc w:val="right"/>
      </w:pPr>
      <w:r w:rsidRPr="00EE0C23">
        <w:t>по осуществлению муниципального</w:t>
      </w:r>
    </w:p>
    <w:p w:rsidR="009A2164" w:rsidRPr="00EE0C23" w:rsidRDefault="009A2164" w:rsidP="009A2164">
      <w:pPr>
        <w:pStyle w:val="ConsPlusNormal"/>
        <w:jc w:val="right"/>
      </w:pPr>
      <w:r w:rsidRPr="00EE0C23">
        <w:t>жилищного контроля на территории</w:t>
      </w:r>
    </w:p>
    <w:p w:rsidR="009A2164" w:rsidRPr="00EE0C23" w:rsidRDefault="009A2164" w:rsidP="009A2164">
      <w:pPr>
        <w:pStyle w:val="ConsPlusNormal"/>
        <w:jc w:val="right"/>
      </w:pPr>
      <w:r w:rsidRPr="00EE0C23">
        <w:t>Альшеевского района РБ</w:t>
      </w:r>
    </w:p>
    <w:p w:rsidR="009A2164" w:rsidRPr="0095540B" w:rsidRDefault="009A2164" w:rsidP="009A2164">
      <w:pPr>
        <w:pStyle w:val="ConsPlusNormal"/>
        <w:jc w:val="right"/>
      </w:pPr>
    </w:p>
    <w:p w:rsidR="009A2164" w:rsidRPr="009A2164" w:rsidRDefault="009A2164" w:rsidP="009A2164">
      <w:pPr>
        <w:autoSpaceDE w:val="0"/>
        <w:autoSpaceDN w:val="0"/>
        <w:adjustRightInd w:val="0"/>
        <w:spacing w:before="100" w:beforeAutospacing="1" w:after="100" w:afterAutospacing="1"/>
        <w:ind w:left="-567"/>
        <w:contextualSpacing/>
        <w:jc w:val="center"/>
        <w:rPr>
          <w:rFonts w:eastAsia="Times New Roman" w:cs="Times New Roman"/>
          <w:b/>
          <w:sz w:val="28"/>
          <w:szCs w:val="28"/>
          <w:lang w:eastAsia="ru-RU"/>
        </w:rPr>
      </w:pPr>
      <w:r w:rsidRPr="009A2164">
        <w:rPr>
          <w:rFonts w:eastAsia="Times New Roman" w:cs="Times New Roman"/>
          <w:b/>
          <w:sz w:val="28"/>
          <w:szCs w:val="28"/>
          <w:lang w:eastAsia="ru-RU"/>
        </w:rPr>
        <w:t>Блок-схема</w:t>
      </w:r>
    </w:p>
    <w:p w:rsidR="009A2164" w:rsidRPr="004B10FE" w:rsidRDefault="009A2164" w:rsidP="009A2164">
      <w:pPr>
        <w:autoSpaceDE w:val="0"/>
        <w:autoSpaceDN w:val="0"/>
        <w:adjustRightInd w:val="0"/>
        <w:spacing w:before="100" w:beforeAutospacing="1" w:after="100" w:afterAutospacing="1"/>
        <w:ind w:left="-567"/>
        <w:contextualSpacing/>
        <w:jc w:val="center"/>
        <w:rPr>
          <w:rFonts w:eastAsia="Times New Roman" w:cs="Times New Roman"/>
          <w:sz w:val="28"/>
          <w:szCs w:val="28"/>
          <w:lang w:eastAsia="ru-RU"/>
        </w:rPr>
      </w:pPr>
      <w:r w:rsidRPr="004B10FE">
        <w:rPr>
          <w:rFonts w:eastAsia="Times New Roman" w:cs="Times New Roman"/>
          <w:sz w:val="28"/>
          <w:szCs w:val="28"/>
          <w:lang w:eastAsia="ru-RU"/>
        </w:rPr>
        <w:t>последовательности административных действий  исполнения</w:t>
      </w:r>
    </w:p>
    <w:p w:rsidR="009A2164" w:rsidRDefault="009A2164" w:rsidP="009A2164">
      <w:pPr>
        <w:spacing w:before="100" w:beforeAutospacing="1" w:after="100" w:afterAutospacing="1"/>
        <w:ind w:left="-567"/>
        <w:contextualSpacing/>
        <w:jc w:val="center"/>
        <w:rPr>
          <w:rFonts w:eastAsia="Times New Roman" w:cs="Times New Roman"/>
          <w:sz w:val="28"/>
          <w:szCs w:val="28"/>
          <w:lang w:eastAsia="ru-RU"/>
        </w:rPr>
      </w:pPr>
      <w:r w:rsidRPr="004B10FE">
        <w:rPr>
          <w:rFonts w:eastAsia="Times New Roman" w:cs="Times New Roman"/>
          <w:sz w:val="28"/>
          <w:szCs w:val="28"/>
          <w:lang w:eastAsia="ru-RU"/>
        </w:rPr>
        <w:t>муниципальной функции муниципальной функции «</w:t>
      </w:r>
      <w:r>
        <w:rPr>
          <w:rFonts w:eastAsia="Times New Roman" w:cs="Times New Roman"/>
          <w:sz w:val="28"/>
          <w:szCs w:val="28"/>
          <w:lang w:eastAsia="ru-RU"/>
        </w:rPr>
        <w:t>О</w:t>
      </w:r>
      <w:r w:rsidRPr="004B10FE">
        <w:rPr>
          <w:rFonts w:eastAsia="Times New Roman" w:cs="Times New Roman"/>
          <w:sz w:val="28"/>
          <w:szCs w:val="28"/>
          <w:lang w:eastAsia="ru-RU"/>
        </w:rPr>
        <w:t>существление муниципального жилищного контроля»</w:t>
      </w:r>
    </w:p>
    <w:p w:rsidR="009A2164" w:rsidRPr="004B10FE" w:rsidRDefault="009A2164" w:rsidP="009A2164">
      <w:pPr>
        <w:spacing w:before="100" w:beforeAutospacing="1" w:after="100" w:afterAutospacing="1"/>
        <w:ind w:left="-567"/>
        <w:contextualSpacing/>
        <w:jc w:val="center"/>
        <w:rPr>
          <w:rFonts w:eastAsia="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9A2164" w:rsidTr="00897B46">
        <w:trPr>
          <w:trHeight w:val="1105"/>
        </w:trPr>
        <w:tc>
          <w:tcPr>
            <w:tcW w:w="9498" w:type="dxa"/>
          </w:tcPr>
          <w:p w:rsidR="009A2164" w:rsidRDefault="009A2164" w:rsidP="00897B46">
            <w:pPr>
              <w:autoSpaceDE w:val="0"/>
              <w:ind w:left="328" w:firstLine="870"/>
              <w:jc w:val="both"/>
              <w:rPr>
                <w:rFonts w:cs="Times New Roman"/>
                <w:sz w:val="28"/>
                <w:szCs w:val="28"/>
              </w:rPr>
            </w:pPr>
          </w:p>
          <w:p w:rsidR="009A2164" w:rsidRDefault="009A2164" w:rsidP="00897B46">
            <w:pPr>
              <w:autoSpaceDE w:val="0"/>
              <w:ind w:firstLine="870"/>
              <w:jc w:val="center"/>
              <w:rPr>
                <w:rFonts w:cs="Times New Roman"/>
                <w:sz w:val="28"/>
                <w:szCs w:val="28"/>
              </w:rPr>
            </w:pPr>
            <w:r>
              <w:rPr>
                <w:rFonts w:cs="Times New Roman"/>
                <w:sz w:val="28"/>
                <w:szCs w:val="28"/>
              </w:rPr>
              <w:t>Разработка и утверждение ежегодных планов проведения плановых проверок юридических лиц и индивидуальных предпринимателей</w:t>
            </w:r>
          </w:p>
        </w:tc>
      </w:tr>
    </w:tbl>
    <w:p w:rsidR="009A2164" w:rsidRDefault="00A778C3" w:rsidP="009A2164">
      <w:pPr>
        <w:autoSpaceDE w:val="0"/>
        <w:ind w:firstLine="870"/>
        <w:jc w:val="both"/>
        <w:rPr>
          <w:rFonts w:cs="Times New Roman"/>
          <w:sz w:val="28"/>
          <w:szCs w:val="28"/>
        </w:rPr>
      </w:pPr>
      <w:r>
        <w:rPr>
          <w:rFonts w:cs="Times New Roman"/>
          <w:noProof/>
          <w:sz w:val="28"/>
          <w:szCs w:val="28"/>
          <w:lang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207.15pt;margin-top:5.25pt;width:30.15pt;height:20.1pt;z-index:251671552;mso-position-horizontal-relative:text;mso-position-vertical-relative:text">
            <v:textbox style="layout-flow:vertical-ideographic"/>
          </v:shape>
        </w:pict>
      </w:r>
    </w:p>
    <w:p w:rsidR="009A2164" w:rsidRDefault="009A2164" w:rsidP="009A2164">
      <w:pPr>
        <w:autoSpaceDE w:val="0"/>
        <w:ind w:firstLine="870"/>
        <w:jc w:val="both"/>
        <w:rPr>
          <w:rFonts w:cs="Times New Roman"/>
          <w:sz w:val="28"/>
          <w:szCs w:val="28"/>
        </w:rPr>
      </w:pP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4"/>
      </w:tblGrid>
      <w:tr w:rsidR="009A2164" w:rsidTr="00897B46">
        <w:trPr>
          <w:trHeight w:val="737"/>
        </w:trPr>
        <w:tc>
          <w:tcPr>
            <w:tcW w:w="8774" w:type="dxa"/>
          </w:tcPr>
          <w:p w:rsidR="009A2164" w:rsidRDefault="009A2164" w:rsidP="00897B46">
            <w:pPr>
              <w:autoSpaceDE w:val="0"/>
              <w:ind w:firstLine="870"/>
              <w:jc w:val="center"/>
              <w:rPr>
                <w:rFonts w:cs="Times New Roman"/>
                <w:sz w:val="28"/>
                <w:szCs w:val="28"/>
              </w:rPr>
            </w:pPr>
            <w:r>
              <w:rPr>
                <w:rFonts w:cs="Times New Roman"/>
                <w:sz w:val="28"/>
                <w:szCs w:val="28"/>
              </w:rPr>
              <w:t>Проведение плановых/ внеплановых/ документарных/ выездных проверок</w:t>
            </w:r>
          </w:p>
        </w:tc>
      </w:tr>
    </w:tbl>
    <w:p w:rsidR="009A2164" w:rsidRDefault="00A778C3" w:rsidP="009A2164">
      <w:pPr>
        <w:autoSpaceDE w:val="0"/>
        <w:ind w:firstLine="870"/>
        <w:jc w:val="center"/>
        <w:rPr>
          <w:rFonts w:cs="Times New Roman"/>
          <w:sz w:val="28"/>
          <w:szCs w:val="28"/>
        </w:rPr>
      </w:pPr>
      <w:r>
        <w:rPr>
          <w:rFonts w:cs="Times New Roman"/>
          <w:noProof/>
          <w:sz w:val="28"/>
          <w:szCs w:val="28"/>
          <w:lang w:eastAsia="ru-RU" w:bidi="ar-SA"/>
        </w:rPr>
        <w:pict>
          <v:shape id="_x0000_s1044" type="#_x0000_t67" style="position:absolute;left:0;text-align:left;margin-left:207.15pt;margin-top:9.7pt;width:38.5pt;height:18.4pt;z-index:251672576;mso-position-horizontal-relative:text;mso-position-vertical-relative:text">
            <v:textbox style="layout-flow:vertical-ideographic"/>
          </v:shape>
        </w:pict>
      </w:r>
    </w:p>
    <w:p w:rsidR="009A2164" w:rsidRDefault="009A2164" w:rsidP="009A2164">
      <w:pPr>
        <w:autoSpaceDE w:val="0"/>
        <w:jc w:val="center"/>
        <w:rPr>
          <w:rFonts w:cs="Times New Roman"/>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9A2164" w:rsidTr="009A2164">
        <w:trPr>
          <w:trHeight w:val="653"/>
        </w:trPr>
        <w:tc>
          <w:tcPr>
            <w:tcW w:w="8647" w:type="dxa"/>
          </w:tcPr>
          <w:p w:rsidR="009A2164" w:rsidRDefault="009A2164" w:rsidP="00897B46">
            <w:pPr>
              <w:autoSpaceDE w:val="0"/>
              <w:ind w:firstLine="870"/>
              <w:jc w:val="center"/>
              <w:rPr>
                <w:rFonts w:cs="Times New Roman"/>
                <w:sz w:val="28"/>
                <w:szCs w:val="28"/>
              </w:rPr>
            </w:pPr>
          </w:p>
          <w:p w:rsidR="009A2164" w:rsidRDefault="009A2164" w:rsidP="00897B46">
            <w:pPr>
              <w:autoSpaceDE w:val="0"/>
              <w:ind w:firstLine="317"/>
              <w:jc w:val="center"/>
              <w:rPr>
                <w:rFonts w:cs="Times New Roman"/>
                <w:sz w:val="28"/>
                <w:szCs w:val="28"/>
              </w:rPr>
            </w:pPr>
            <w:r>
              <w:rPr>
                <w:rFonts w:cs="Times New Roman"/>
                <w:sz w:val="28"/>
                <w:szCs w:val="28"/>
              </w:rPr>
              <w:t xml:space="preserve">Оформление результатов проверок </w:t>
            </w:r>
          </w:p>
        </w:tc>
      </w:tr>
    </w:tbl>
    <w:p w:rsidR="009A2164" w:rsidRDefault="00A778C3" w:rsidP="009A2164">
      <w:pPr>
        <w:autoSpaceDE w:val="0"/>
        <w:ind w:firstLine="870"/>
        <w:jc w:val="both"/>
        <w:rPr>
          <w:rFonts w:cs="Times New Roman"/>
          <w:sz w:val="28"/>
          <w:szCs w:val="28"/>
        </w:rPr>
      </w:pPr>
      <w:r>
        <w:rPr>
          <w:rFonts w:cs="Times New Roman"/>
          <w:noProof/>
          <w:sz w:val="28"/>
          <w:szCs w:val="28"/>
          <w:lang w:eastAsia="ru-RU" w:bidi="ar-SA"/>
        </w:rPr>
        <w:pict>
          <v:shape id="_x0000_s1045" type="#_x0000_t67" style="position:absolute;left:0;text-align:left;margin-left:147.7pt;margin-top:7.45pt;width:25.95pt;height:22.65pt;z-index:251673600;mso-position-horizontal-relative:text;mso-position-vertical-relative:text">
            <v:textbox style="layout-flow:vertical-ideographic"/>
          </v:shape>
        </w:pict>
      </w:r>
    </w:p>
    <w:p w:rsidR="009A2164" w:rsidRDefault="00A778C3" w:rsidP="009A2164">
      <w:pPr>
        <w:tabs>
          <w:tab w:val="left" w:pos="3650"/>
        </w:tabs>
        <w:autoSpaceDE w:val="0"/>
        <w:ind w:firstLine="870"/>
        <w:jc w:val="both"/>
        <w:rPr>
          <w:rFonts w:cs="Times New Roman"/>
          <w:sz w:val="28"/>
          <w:szCs w:val="28"/>
        </w:rPr>
      </w:pPr>
      <w:r>
        <w:rPr>
          <w:rFonts w:cs="Times New Roman"/>
          <w:noProof/>
          <w:sz w:val="28"/>
          <w:szCs w:val="28"/>
          <w:lang w:eastAsia="ru-RU" w:bidi="ar-SA"/>
        </w:rPr>
        <w:pict>
          <v:shape id="_x0000_s1047" type="#_x0000_t67" style="position:absolute;left:0;text-align:left;margin-left:377.1pt;margin-top:1.4pt;width:19.25pt;height:123.95pt;z-index:251674624">
            <v:textbox style="layout-flow:vertical-ideographic"/>
          </v:shape>
        </w:pict>
      </w:r>
      <w:r w:rsidR="009A2164">
        <w:rPr>
          <w:rFonts w:cs="Times New Roman"/>
          <w:sz w:val="28"/>
          <w:szCs w:val="28"/>
        </w:rPr>
        <w:tab/>
        <w:t xml:space="preserve">                                                                </w:t>
      </w:r>
    </w:p>
    <w:p w:rsidR="009A2164" w:rsidRDefault="009A2164" w:rsidP="009A2164">
      <w:pPr>
        <w:autoSpaceDE w:val="0"/>
        <w:ind w:firstLine="870"/>
        <w:jc w:val="both"/>
        <w:rPr>
          <w:rFonts w:cs="Times New Roman"/>
          <w:sz w:val="28"/>
          <w:szCs w:val="28"/>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1"/>
      </w:tblGrid>
      <w:tr w:rsidR="009A2164" w:rsidTr="00897B46">
        <w:trPr>
          <w:trHeight w:val="904"/>
        </w:trPr>
        <w:tc>
          <w:tcPr>
            <w:tcW w:w="5941" w:type="dxa"/>
          </w:tcPr>
          <w:p w:rsidR="009A2164" w:rsidRPr="009A2164" w:rsidRDefault="009A2164" w:rsidP="00897B46">
            <w:pPr>
              <w:autoSpaceDE w:val="0"/>
              <w:jc w:val="center"/>
              <w:rPr>
                <w:rFonts w:cs="Times New Roman"/>
              </w:rPr>
            </w:pPr>
            <w:r w:rsidRPr="009A2164">
              <w:rPr>
                <w:rFonts w:cs="Times New Roman"/>
              </w:rPr>
              <w:t>Выдача предписания юридическому лицу,</w:t>
            </w:r>
          </w:p>
          <w:p w:rsidR="009A2164" w:rsidRPr="009A2164" w:rsidRDefault="009A2164" w:rsidP="00897B46">
            <w:pPr>
              <w:autoSpaceDE w:val="0"/>
              <w:jc w:val="center"/>
              <w:rPr>
                <w:rFonts w:cs="Times New Roman"/>
              </w:rPr>
            </w:pPr>
            <w:r w:rsidRPr="009A2164">
              <w:rPr>
                <w:rFonts w:cs="Times New Roman"/>
              </w:rPr>
              <w:t>индивидуальному предпринимателю,</w:t>
            </w:r>
          </w:p>
          <w:p w:rsidR="009A2164" w:rsidRPr="009A2164" w:rsidRDefault="009A2164" w:rsidP="00897B46">
            <w:pPr>
              <w:autoSpaceDE w:val="0"/>
              <w:jc w:val="center"/>
              <w:rPr>
                <w:rFonts w:cs="Times New Roman"/>
              </w:rPr>
            </w:pPr>
            <w:r w:rsidRPr="009A2164">
              <w:rPr>
                <w:rFonts w:cs="Times New Roman"/>
              </w:rPr>
              <w:t>гражданину об устранении выявленных</w:t>
            </w:r>
          </w:p>
          <w:p w:rsidR="009A2164" w:rsidRPr="009A2164" w:rsidRDefault="009A2164" w:rsidP="00897B46">
            <w:pPr>
              <w:autoSpaceDE w:val="0"/>
              <w:jc w:val="center"/>
              <w:rPr>
                <w:rFonts w:cs="Times New Roman"/>
              </w:rPr>
            </w:pPr>
            <w:r w:rsidRPr="009A2164">
              <w:rPr>
                <w:rFonts w:cs="Times New Roman"/>
              </w:rPr>
              <w:t>нарушений с указанием сроков</w:t>
            </w:r>
          </w:p>
          <w:p w:rsidR="009A2164" w:rsidRPr="009A2164" w:rsidRDefault="009A2164" w:rsidP="00897B46">
            <w:pPr>
              <w:autoSpaceDE w:val="0"/>
              <w:jc w:val="center"/>
              <w:rPr>
                <w:rFonts w:cs="Times New Roman"/>
              </w:rPr>
            </w:pPr>
            <w:r w:rsidRPr="009A2164">
              <w:rPr>
                <w:rFonts w:cs="Times New Roman"/>
              </w:rPr>
              <w:t>их устранения</w:t>
            </w:r>
          </w:p>
          <w:p w:rsidR="009A2164" w:rsidRDefault="009A2164" w:rsidP="00897B46">
            <w:pPr>
              <w:autoSpaceDE w:val="0"/>
              <w:ind w:left="412" w:firstLine="870"/>
              <w:jc w:val="both"/>
              <w:rPr>
                <w:rFonts w:cs="Times New Roman"/>
                <w:sz w:val="28"/>
                <w:szCs w:val="28"/>
              </w:rPr>
            </w:pPr>
          </w:p>
        </w:tc>
      </w:tr>
    </w:tbl>
    <w:p w:rsidR="009A2164" w:rsidRDefault="00A778C3" w:rsidP="009A2164">
      <w:pPr>
        <w:autoSpaceDE w:val="0"/>
        <w:ind w:firstLine="870"/>
        <w:jc w:val="both"/>
        <w:rPr>
          <w:rFonts w:cs="Times New Roman"/>
          <w:sz w:val="28"/>
          <w:szCs w:val="28"/>
        </w:rPr>
      </w:pPr>
      <w:r>
        <w:rPr>
          <w:rFonts w:cs="Times New Roman"/>
          <w:noProof/>
          <w:sz w:val="28"/>
          <w:szCs w:val="28"/>
          <w:lang w:eastAsia="ru-RU" w:bidi="ar-SA"/>
        </w:rPr>
        <w:pict>
          <v:shape id="_x0000_s1048" type="#_x0000_t67" style="position:absolute;left:0;text-align:left;margin-left:124.25pt;margin-top:8.15pt;width:23.45pt;height:72.6pt;z-index:251675648;mso-position-horizontal-relative:text;mso-position-vertical-relative:text">
            <v:textbox style="layout-flow:vertical-ideographic"/>
          </v:shape>
        </w:pict>
      </w:r>
    </w:p>
    <w:tbl>
      <w:tblPr>
        <w:tblW w:w="3282" w:type="dxa"/>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2"/>
      </w:tblGrid>
      <w:tr w:rsidR="009A2164" w:rsidTr="009A2164">
        <w:trPr>
          <w:trHeight w:val="556"/>
        </w:trPr>
        <w:tc>
          <w:tcPr>
            <w:tcW w:w="3282" w:type="dxa"/>
          </w:tcPr>
          <w:p w:rsidR="009A2164" w:rsidRPr="009A2164" w:rsidRDefault="009A2164" w:rsidP="009A2164">
            <w:pPr>
              <w:autoSpaceDE w:val="0"/>
              <w:jc w:val="both"/>
              <w:rPr>
                <w:rFonts w:cs="Times New Roman"/>
              </w:rPr>
            </w:pPr>
            <w:r w:rsidRPr="009A2164">
              <w:rPr>
                <w:rFonts w:cs="Times New Roman"/>
              </w:rPr>
              <w:t>Отсутствие нарушения</w:t>
            </w:r>
          </w:p>
        </w:tc>
      </w:tr>
    </w:tbl>
    <w:p w:rsidR="00982306" w:rsidRDefault="00A778C3" w:rsidP="00337AC3">
      <w:pPr>
        <w:autoSpaceDE w:val="0"/>
        <w:ind w:firstLine="870"/>
        <w:jc w:val="both"/>
        <w:rPr>
          <w:sz w:val="28"/>
          <w:szCs w:val="28"/>
        </w:rPr>
      </w:pPr>
      <w:r>
        <w:rPr>
          <w:noProof/>
          <w:sz w:val="28"/>
          <w:szCs w:val="28"/>
          <w:lang w:eastAsia="ru-RU" w:bidi="ar-SA"/>
        </w:rPr>
        <w:pict>
          <v:shape id="_x0000_s1049" type="#_x0000_t67" style="position:absolute;left:0;text-align:left;margin-left:381.3pt;margin-top:13.45pt;width:22.6pt;height:136.25pt;z-index:251676672;mso-position-horizontal-relative:text;mso-position-vertical-relative:text">
            <v:textbox style="layout-flow:vertical-ideographic"/>
          </v:shape>
        </w:pict>
      </w:r>
    </w:p>
    <w:p w:rsidR="00982306" w:rsidRDefault="009A2164" w:rsidP="00337AC3">
      <w:pPr>
        <w:autoSpaceDE w:val="0"/>
        <w:ind w:firstLine="87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82306" w:rsidRDefault="00982306" w:rsidP="00337AC3">
      <w:pPr>
        <w:autoSpaceDE w:val="0"/>
        <w:ind w:firstLine="870"/>
        <w:jc w:val="both"/>
        <w:rPr>
          <w:sz w:val="28"/>
          <w:szCs w:val="28"/>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7"/>
      </w:tblGrid>
      <w:tr w:rsidR="009A2164" w:rsidTr="009A2164">
        <w:trPr>
          <w:trHeight w:val="1708"/>
        </w:trPr>
        <w:tc>
          <w:tcPr>
            <w:tcW w:w="5777" w:type="dxa"/>
          </w:tcPr>
          <w:p w:rsidR="009A2164" w:rsidRDefault="00A778C3" w:rsidP="009A2164">
            <w:pPr>
              <w:autoSpaceDE w:val="0"/>
              <w:ind w:left="61" w:firstLine="142"/>
              <w:jc w:val="both"/>
              <w:rPr>
                <w:sz w:val="28"/>
                <w:szCs w:val="28"/>
              </w:rPr>
            </w:pPr>
            <w:r w:rsidRPr="00A778C3">
              <w:rPr>
                <w:noProof/>
                <w:lang w:eastAsia="ru-RU" w:bidi="ar-SA"/>
              </w:rPr>
              <w:pict>
                <v:shape id="_x0000_s1050" type="#_x0000_t67" style="position:absolute;left:0;text-align:left;margin-left:151.15pt;margin-top:84.15pt;width:20.95pt;height:16.75pt;z-index:251677696">
                  <v:textbox style="layout-flow:vertical-ideographic"/>
                </v:shape>
              </w:pict>
            </w:r>
            <w:r w:rsidR="009A2164">
              <w:t>В случае выявления нарушений -  направление материалов проверки в  соответствующие органы по компетенции  для дальнейшего рассмотрения; составление протоколов об административных правонарушениях в случаях, предусмотренных  законодательством</w:t>
            </w:r>
          </w:p>
        </w:tc>
      </w:tr>
    </w:tbl>
    <w:p w:rsidR="009A2164" w:rsidRDefault="009A2164" w:rsidP="00337AC3">
      <w:pPr>
        <w:autoSpaceDE w:val="0"/>
        <w:ind w:firstLine="870"/>
        <w:jc w:val="both"/>
        <w:rPr>
          <w:sz w:val="28"/>
          <w:szCs w:val="28"/>
        </w:rPr>
      </w:pP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8"/>
      </w:tblGrid>
      <w:tr w:rsidR="009A2164" w:rsidTr="009A2164">
        <w:trPr>
          <w:trHeight w:val="335"/>
        </w:trPr>
        <w:tc>
          <w:tcPr>
            <w:tcW w:w="6748" w:type="dxa"/>
          </w:tcPr>
          <w:p w:rsidR="009A2164" w:rsidRPr="009A2164" w:rsidRDefault="009A2164" w:rsidP="009A2164">
            <w:pPr>
              <w:autoSpaceDE w:val="0"/>
              <w:ind w:firstLine="870"/>
              <w:jc w:val="center"/>
            </w:pPr>
            <w:r w:rsidRPr="009A2164">
              <w:t>Ответ заявителю</w:t>
            </w:r>
          </w:p>
        </w:tc>
      </w:tr>
    </w:tbl>
    <w:p w:rsidR="00982306" w:rsidRDefault="00982306" w:rsidP="00337AC3">
      <w:pPr>
        <w:autoSpaceDE w:val="0"/>
        <w:ind w:firstLine="870"/>
        <w:jc w:val="both"/>
        <w:rPr>
          <w:sz w:val="28"/>
          <w:szCs w:val="28"/>
        </w:rPr>
      </w:pPr>
    </w:p>
    <w:p w:rsidR="00982306" w:rsidRPr="00EE0C23" w:rsidRDefault="00982306" w:rsidP="00982306">
      <w:pPr>
        <w:pStyle w:val="ConsPlusNormal"/>
        <w:jc w:val="right"/>
        <w:rPr>
          <w:b/>
        </w:rPr>
      </w:pPr>
      <w:r w:rsidRPr="00EE0C23">
        <w:rPr>
          <w:b/>
        </w:rPr>
        <w:lastRenderedPageBreak/>
        <w:t>Приложение №</w:t>
      </w:r>
      <w:r w:rsidR="009A2164">
        <w:rPr>
          <w:b/>
        </w:rPr>
        <w:t>2</w:t>
      </w:r>
    </w:p>
    <w:p w:rsidR="00982306" w:rsidRPr="00EE0C23" w:rsidRDefault="00982306" w:rsidP="00982306">
      <w:pPr>
        <w:pStyle w:val="ConsPlusNormal"/>
        <w:jc w:val="right"/>
      </w:pPr>
      <w:r w:rsidRPr="00EE0C23">
        <w:t>к административному регламенту</w:t>
      </w:r>
    </w:p>
    <w:p w:rsidR="00982306" w:rsidRPr="00EE0C23" w:rsidRDefault="00982306" w:rsidP="00982306">
      <w:pPr>
        <w:pStyle w:val="ConsPlusNormal"/>
        <w:jc w:val="right"/>
      </w:pPr>
      <w:r w:rsidRPr="00EE0C23">
        <w:t>по осуществлению муниципального</w:t>
      </w:r>
    </w:p>
    <w:p w:rsidR="00982306" w:rsidRPr="00EE0C23" w:rsidRDefault="00982306" w:rsidP="00982306">
      <w:pPr>
        <w:pStyle w:val="ConsPlusNormal"/>
        <w:jc w:val="right"/>
      </w:pPr>
      <w:r w:rsidRPr="00EE0C23">
        <w:t>жилищного контроля на территории</w:t>
      </w:r>
    </w:p>
    <w:p w:rsidR="00982306" w:rsidRPr="00EE0C23" w:rsidRDefault="00982306" w:rsidP="00982306">
      <w:pPr>
        <w:pStyle w:val="ConsPlusNormal"/>
        <w:jc w:val="right"/>
      </w:pPr>
      <w:r w:rsidRPr="00EE0C23">
        <w:t>Альшеевского района РБ</w:t>
      </w:r>
    </w:p>
    <w:p w:rsidR="00982306" w:rsidRPr="009051A3" w:rsidRDefault="00982306" w:rsidP="00982306">
      <w:pPr>
        <w:jc w:val="right"/>
        <w:rPr>
          <w:sz w:val="16"/>
          <w:szCs w:val="16"/>
        </w:rPr>
      </w:pPr>
      <w:r w:rsidRPr="009051A3">
        <w:rPr>
          <w:sz w:val="16"/>
          <w:szCs w:val="16"/>
        </w:rPr>
        <w:t>(в ред. Приказа Минэкономразвития России</w:t>
      </w:r>
      <w:r w:rsidRPr="009051A3">
        <w:rPr>
          <w:sz w:val="16"/>
          <w:szCs w:val="16"/>
        </w:rPr>
        <w:br/>
        <w:t xml:space="preserve">от 30.09.2016 № 620, </w:t>
      </w:r>
    </w:p>
    <w:p w:rsidR="00982306" w:rsidRPr="009051A3" w:rsidRDefault="00982306" w:rsidP="00982306">
      <w:pPr>
        <w:jc w:val="right"/>
        <w:rPr>
          <w:sz w:val="16"/>
          <w:szCs w:val="16"/>
        </w:rPr>
      </w:pPr>
      <w:r w:rsidRPr="009051A3">
        <w:rPr>
          <w:sz w:val="16"/>
          <w:szCs w:val="16"/>
        </w:rPr>
        <w:t>Типовая форма)</w:t>
      </w:r>
    </w:p>
    <w:p w:rsidR="00982306" w:rsidRDefault="00982306" w:rsidP="00982306">
      <w:pPr>
        <w:spacing w:before="120"/>
        <w:jc w:val="center"/>
      </w:pPr>
    </w:p>
    <w:p w:rsidR="00982306" w:rsidRPr="009051A3" w:rsidRDefault="00982306" w:rsidP="00982306">
      <w:pPr>
        <w:pBdr>
          <w:top w:val="single" w:sz="4" w:space="1" w:color="auto"/>
        </w:pBdr>
        <w:jc w:val="center"/>
        <w:rPr>
          <w:sz w:val="18"/>
          <w:szCs w:val="18"/>
        </w:rPr>
      </w:pPr>
      <w:r w:rsidRPr="009051A3">
        <w:rPr>
          <w:sz w:val="18"/>
          <w:szCs w:val="18"/>
        </w:rPr>
        <w:t>(наименование органа государственного контроля (надзора) или органа муниципального контроля)</w:t>
      </w:r>
    </w:p>
    <w:p w:rsidR="00982306" w:rsidRDefault="00982306" w:rsidP="00982306">
      <w:pPr>
        <w:spacing w:before="240"/>
        <w:jc w:val="center"/>
        <w:rPr>
          <w:sz w:val="26"/>
          <w:szCs w:val="26"/>
        </w:rPr>
      </w:pPr>
      <w:r>
        <w:rPr>
          <w:b/>
          <w:bCs/>
          <w:sz w:val="26"/>
          <w:szCs w:val="26"/>
        </w:rPr>
        <w:t>РАСПОРЯЖЕНИЕ (ПРИКАЗ)</w:t>
      </w:r>
      <w:r>
        <w:rPr>
          <w:b/>
          <w:bCs/>
          <w:sz w:val="26"/>
          <w:szCs w:val="26"/>
        </w:rPr>
        <w:br/>
      </w:r>
      <w:r>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982306" w:rsidTr="00C87A2D">
        <w:trPr>
          <w:jc w:val="center"/>
        </w:trPr>
        <w:tc>
          <w:tcPr>
            <w:tcW w:w="1701" w:type="dxa"/>
            <w:tcBorders>
              <w:top w:val="nil"/>
              <w:left w:val="nil"/>
              <w:bottom w:val="nil"/>
              <w:right w:val="nil"/>
            </w:tcBorders>
            <w:vAlign w:val="bottom"/>
          </w:tcPr>
          <w:p w:rsidR="00982306" w:rsidRDefault="00982306" w:rsidP="00C87A2D">
            <w:pPr>
              <w:ind w:right="85"/>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982306" w:rsidRDefault="00982306" w:rsidP="00C87A2D">
            <w:pPr>
              <w:jc w:val="center"/>
              <w:rPr>
                <w:sz w:val="26"/>
                <w:szCs w:val="26"/>
              </w:rPr>
            </w:pPr>
          </w:p>
        </w:tc>
        <w:tc>
          <w:tcPr>
            <w:tcW w:w="1272" w:type="dxa"/>
            <w:tcBorders>
              <w:top w:val="nil"/>
              <w:left w:val="nil"/>
              <w:bottom w:val="nil"/>
              <w:right w:val="nil"/>
            </w:tcBorders>
            <w:vAlign w:val="bottom"/>
          </w:tcPr>
          <w:p w:rsidR="00982306" w:rsidRDefault="00982306" w:rsidP="00C87A2D">
            <w:pPr>
              <w:ind w:left="57"/>
              <w:rPr>
                <w:sz w:val="26"/>
                <w:szCs w:val="26"/>
              </w:rPr>
            </w:pPr>
            <w:r>
              <w:rPr>
                <w:sz w:val="26"/>
                <w:szCs w:val="26"/>
              </w:rPr>
              <w:t>проверки</w:t>
            </w:r>
          </w:p>
        </w:tc>
      </w:tr>
      <w:tr w:rsidR="00982306" w:rsidRPr="00F06253" w:rsidTr="00C87A2D">
        <w:trPr>
          <w:jc w:val="center"/>
        </w:trPr>
        <w:tc>
          <w:tcPr>
            <w:tcW w:w="1701" w:type="dxa"/>
            <w:tcBorders>
              <w:top w:val="nil"/>
              <w:left w:val="nil"/>
              <w:bottom w:val="nil"/>
              <w:right w:val="nil"/>
            </w:tcBorders>
          </w:tcPr>
          <w:p w:rsidR="00982306" w:rsidRPr="00F06253" w:rsidRDefault="00982306" w:rsidP="00C87A2D"/>
        </w:tc>
        <w:tc>
          <w:tcPr>
            <w:tcW w:w="6606" w:type="dxa"/>
            <w:tcBorders>
              <w:top w:val="nil"/>
              <w:left w:val="nil"/>
              <w:bottom w:val="nil"/>
              <w:right w:val="nil"/>
            </w:tcBorders>
          </w:tcPr>
          <w:p w:rsidR="00982306" w:rsidRPr="00F06253" w:rsidRDefault="00982306" w:rsidP="00C87A2D">
            <w:pPr>
              <w:jc w:val="center"/>
            </w:pPr>
            <w:r w:rsidRPr="00F06253">
              <w:rPr>
                <w:sz w:val="22"/>
                <w:szCs w:val="22"/>
              </w:rPr>
              <w:t>(плановой/внеплановой, документарной/выездной)</w:t>
            </w:r>
          </w:p>
        </w:tc>
        <w:tc>
          <w:tcPr>
            <w:tcW w:w="1272" w:type="dxa"/>
            <w:tcBorders>
              <w:top w:val="nil"/>
              <w:left w:val="nil"/>
              <w:bottom w:val="nil"/>
              <w:right w:val="nil"/>
            </w:tcBorders>
          </w:tcPr>
          <w:p w:rsidR="00982306" w:rsidRPr="00F06253" w:rsidRDefault="00982306" w:rsidP="00C87A2D"/>
        </w:tc>
      </w:tr>
    </w:tbl>
    <w:p w:rsidR="00982306" w:rsidRPr="00F06253" w:rsidRDefault="00982306" w:rsidP="00982306">
      <w:pPr>
        <w:jc w:val="center"/>
        <w:rPr>
          <w:sz w:val="22"/>
          <w:szCs w:val="22"/>
        </w:rPr>
      </w:pPr>
      <w:r w:rsidRPr="00F06253">
        <w:rPr>
          <w:sz w:val="22"/>
          <w:szCs w:val="22"/>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982306" w:rsidTr="00C87A2D">
        <w:trPr>
          <w:cantSplit/>
          <w:jc w:val="center"/>
        </w:trPr>
        <w:tc>
          <w:tcPr>
            <w:tcW w:w="510" w:type="dxa"/>
            <w:tcBorders>
              <w:top w:val="nil"/>
              <w:left w:val="nil"/>
              <w:bottom w:val="nil"/>
              <w:right w:val="nil"/>
            </w:tcBorders>
            <w:vAlign w:val="bottom"/>
          </w:tcPr>
          <w:p w:rsidR="00982306" w:rsidRDefault="00982306" w:rsidP="00C87A2D">
            <w:pPr>
              <w:jc w:val="right"/>
              <w:rPr>
                <w:sz w:val="26"/>
                <w:szCs w:val="26"/>
              </w:rPr>
            </w:pPr>
          </w:p>
          <w:p w:rsidR="00982306" w:rsidRDefault="00982306" w:rsidP="00C87A2D">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982306" w:rsidRDefault="00982306" w:rsidP="00C87A2D">
            <w:pPr>
              <w:jc w:val="center"/>
              <w:rPr>
                <w:sz w:val="26"/>
                <w:szCs w:val="26"/>
              </w:rPr>
            </w:pPr>
          </w:p>
        </w:tc>
        <w:tc>
          <w:tcPr>
            <w:tcW w:w="255" w:type="dxa"/>
            <w:tcBorders>
              <w:top w:val="nil"/>
              <w:left w:val="nil"/>
              <w:bottom w:val="nil"/>
              <w:right w:val="nil"/>
            </w:tcBorders>
            <w:vAlign w:val="bottom"/>
          </w:tcPr>
          <w:p w:rsidR="00982306" w:rsidRDefault="00982306" w:rsidP="00C87A2D">
            <w:pPr>
              <w:rPr>
                <w:sz w:val="26"/>
                <w:szCs w:val="26"/>
              </w:rPr>
            </w:pPr>
            <w:r>
              <w:rPr>
                <w:sz w:val="26"/>
                <w:szCs w:val="26"/>
              </w:rPr>
              <w:t>”</w:t>
            </w:r>
          </w:p>
        </w:tc>
        <w:tc>
          <w:tcPr>
            <w:tcW w:w="1361" w:type="dxa"/>
            <w:tcBorders>
              <w:top w:val="nil"/>
              <w:left w:val="nil"/>
              <w:bottom w:val="single" w:sz="4" w:space="0" w:color="auto"/>
              <w:right w:val="nil"/>
            </w:tcBorders>
            <w:vAlign w:val="bottom"/>
          </w:tcPr>
          <w:p w:rsidR="00982306" w:rsidRDefault="00982306" w:rsidP="00C87A2D">
            <w:pPr>
              <w:jc w:val="center"/>
              <w:rPr>
                <w:sz w:val="26"/>
                <w:szCs w:val="26"/>
              </w:rPr>
            </w:pPr>
          </w:p>
        </w:tc>
        <w:tc>
          <w:tcPr>
            <w:tcW w:w="113" w:type="dxa"/>
            <w:tcBorders>
              <w:top w:val="nil"/>
              <w:left w:val="nil"/>
              <w:bottom w:val="nil"/>
              <w:right w:val="nil"/>
            </w:tcBorders>
            <w:vAlign w:val="bottom"/>
          </w:tcPr>
          <w:p w:rsidR="00982306" w:rsidRDefault="00982306" w:rsidP="00C87A2D">
            <w:pPr>
              <w:jc w:val="center"/>
              <w:rPr>
                <w:sz w:val="26"/>
                <w:szCs w:val="26"/>
              </w:rPr>
            </w:pPr>
          </w:p>
        </w:tc>
        <w:tc>
          <w:tcPr>
            <w:tcW w:w="737" w:type="dxa"/>
            <w:tcBorders>
              <w:top w:val="nil"/>
              <w:left w:val="nil"/>
              <w:bottom w:val="single" w:sz="4" w:space="0" w:color="auto"/>
              <w:right w:val="nil"/>
            </w:tcBorders>
            <w:vAlign w:val="bottom"/>
          </w:tcPr>
          <w:p w:rsidR="00982306" w:rsidRDefault="00982306" w:rsidP="00C87A2D">
            <w:pPr>
              <w:jc w:val="center"/>
              <w:rPr>
                <w:sz w:val="26"/>
                <w:szCs w:val="26"/>
              </w:rPr>
            </w:pPr>
          </w:p>
        </w:tc>
        <w:tc>
          <w:tcPr>
            <w:tcW w:w="680" w:type="dxa"/>
            <w:tcBorders>
              <w:top w:val="nil"/>
              <w:left w:val="nil"/>
              <w:bottom w:val="nil"/>
              <w:right w:val="nil"/>
            </w:tcBorders>
            <w:vAlign w:val="bottom"/>
          </w:tcPr>
          <w:p w:rsidR="00982306" w:rsidRDefault="00982306" w:rsidP="00C87A2D">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982306" w:rsidRDefault="00982306" w:rsidP="00C87A2D">
            <w:pPr>
              <w:jc w:val="center"/>
              <w:rPr>
                <w:sz w:val="26"/>
                <w:szCs w:val="26"/>
              </w:rPr>
            </w:pPr>
          </w:p>
        </w:tc>
      </w:tr>
    </w:tbl>
    <w:p w:rsidR="00982306" w:rsidRDefault="00982306" w:rsidP="00982306">
      <w:pPr>
        <w:spacing w:before="240"/>
        <w:ind w:firstLine="567"/>
      </w:pPr>
      <w:r>
        <w:t xml:space="preserve">1. Провести проверку в отношении  </w:t>
      </w:r>
    </w:p>
    <w:p w:rsidR="00982306" w:rsidRDefault="00982306" w:rsidP="00982306">
      <w:pPr>
        <w:pBdr>
          <w:top w:val="single" w:sz="4" w:space="1" w:color="auto"/>
        </w:pBdr>
        <w:ind w:left="4319"/>
        <w:rPr>
          <w:sz w:val="2"/>
          <w:szCs w:val="2"/>
        </w:rPr>
      </w:pPr>
    </w:p>
    <w:p w:rsidR="00982306" w:rsidRDefault="00982306" w:rsidP="00982306"/>
    <w:p w:rsidR="00982306" w:rsidRDefault="00982306" w:rsidP="00982306">
      <w:pPr>
        <w:pBdr>
          <w:top w:val="single" w:sz="4" w:space="1" w:color="auto"/>
        </w:pBdr>
        <w:rPr>
          <w:sz w:val="2"/>
          <w:szCs w:val="2"/>
        </w:rPr>
      </w:pPr>
    </w:p>
    <w:p w:rsidR="00982306" w:rsidRDefault="00982306" w:rsidP="00982306"/>
    <w:p w:rsidR="00982306" w:rsidRPr="009051A3" w:rsidRDefault="00982306" w:rsidP="00982306">
      <w:pPr>
        <w:pBdr>
          <w:top w:val="single" w:sz="4" w:space="1" w:color="auto"/>
        </w:pBdr>
        <w:jc w:val="center"/>
        <w:rPr>
          <w:sz w:val="18"/>
          <w:szCs w:val="18"/>
        </w:rPr>
      </w:pPr>
      <w:r w:rsidRPr="009051A3">
        <w:rPr>
          <w:sz w:val="18"/>
          <w:szCs w:val="18"/>
        </w:rPr>
        <w:t>(наименование юридического лица, фамилия, имя, отчество (последнее – при наличии)</w:t>
      </w:r>
      <w:r w:rsidRPr="009051A3">
        <w:rPr>
          <w:sz w:val="18"/>
          <w:szCs w:val="18"/>
        </w:rPr>
        <w:br/>
        <w:t>индивидуального предпринимателя)</w:t>
      </w:r>
    </w:p>
    <w:p w:rsidR="00982306" w:rsidRDefault="00982306" w:rsidP="00982306">
      <w:pPr>
        <w:spacing w:before="120"/>
        <w:ind w:firstLine="567"/>
      </w:pPr>
      <w:r>
        <w:t xml:space="preserve">2. Место нахождения:  </w:t>
      </w:r>
    </w:p>
    <w:p w:rsidR="00982306" w:rsidRDefault="00982306" w:rsidP="00982306">
      <w:pPr>
        <w:pBdr>
          <w:top w:val="single" w:sz="4" w:space="1" w:color="auto"/>
        </w:pBdr>
        <w:ind w:left="2977"/>
        <w:rPr>
          <w:sz w:val="2"/>
          <w:szCs w:val="2"/>
        </w:rPr>
      </w:pPr>
    </w:p>
    <w:p w:rsidR="00982306" w:rsidRDefault="00982306" w:rsidP="00982306"/>
    <w:p w:rsidR="00982306" w:rsidRDefault="00982306" w:rsidP="00982306">
      <w:pPr>
        <w:pBdr>
          <w:top w:val="single" w:sz="4" w:space="1" w:color="auto"/>
        </w:pBdr>
        <w:rPr>
          <w:sz w:val="2"/>
          <w:szCs w:val="2"/>
        </w:rPr>
      </w:pPr>
    </w:p>
    <w:p w:rsidR="00982306" w:rsidRDefault="00982306" w:rsidP="00982306"/>
    <w:p w:rsidR="00982306" w:rsidRDefault="00982306" w:rsidP="00982306">
      <w:pPr>
        <w:pBdr>
          <w:top w:val="single" w:sz="4" w:space="1" w:color="auto"/>
        </w:pBdr>
        <w:jc w:val="center"/>
      </w:pPr>
      <w: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82306" w:rsidRDefault="00982306" w:rsidP="00982306">
      <w:pPr>
        <w:spacing w:before="120"/>
        <w:ind w:firstLine="567"/>
      </w:pPr>
      <w:r>
        <w:t>3. Назначить лицом(</w:t>
      </w:r>
      <w:proofErr w:type="spellStart"/>
      <w:r>
        <w:t>ами</w:t>
      </w:r>
      <w:proofErr w:type="spellEnd"/>
      <w:r>
        <w:t xml:space="preserve">), уполномоченным(и) на проведение проверки:  </w:t>
      </w:r>
    </w:p>
    <w:p w:rsidR="00982306" w:rsidRDefault="00982306" w:rsidP="00982306">
      <w:pPr>
        <w:pBdr>
          <w:top w:val="single" w:sz="4" w:space="1" w:color="auto"/>
        </w:pBdr>
        <w:ind w:left="8108"/>
        <w:rPr>
          <w:sz w:val="2"/>
          <w:szCs w:val="2"/>
        </w:rPr>
      </w:pPr>
    </w:p>
    <w:p w:rsidR="00982306" w:rsidRDefault="00982306" w:rsidP="00982306"/>
    <w:p w:rsidR="00982306" w:rsidRDefault="00982306" w:rsidP="00982306">
      <w:pPr>
        <w:pBdr>
          <w:top w:val="single" w:sz="4" w:space="1" w:color="auto"/>
        </w:pBdr>
        <w:rPr>
          <w:sz w:val="2"/>
          <w:szCs w:val="2"/>
        </w:rPr>
      </w:pPr>
    </w:p>
    <w:p w:rsidR="00982306" w:rsidRDefault="00982306" w:rsidP="00982306"/>
    <w:p w:rsidR="00982306" w:rsidRPr="009051A3" w:rsidRDefault="00982306" w:rsidP="00982306">
      <w:pPr>
        <w:pBdr>
          <w:top w:val="single" w:sz="4" w:space="1" w:color="auto"/>
        </w:pBdr>
        <w:jc w:val="center"/>
        <w:rPr>
          <w:sz w:val="20"/>
          <w:szCs w:val="20"/>
        </w:rPr>
      </w:pPr>
      <w:r w:rsidRPr="009051A3">
        <w:rPr>
          <w:sz w:val="20"/>
          <w:szCs w:val="20"/>
        </w:rPr>
        <w:t>(фамилия, имя, отчество (последнее – при наличии), должность должностного лица (должностных лиц), уполномоченного</w:t>
      </w:r>
      <w:r>
        <w:rPr>
          <w:sz w:val="20"/>
          <w:szCs w:val="20"/>
        </w:rPr>
        <w:t xml:space="preserve"> </w:t>
      </w:r>
      <w:r w:rsidRPr="009051A3">
        <w:rPr>
          <w:sz w:val="20"/>
          <w:szCs w:val="20"/>
        </w:rPr>
        <w:t>(</w:t>
      </w:r>
      <w:proofErr w:type="spellStart"/>
      <w:r w:rsidRPr="009051A3">
        <w:rPr>
          <w:sz w:val="20"/>
          <w:szCs w:val="20"/>
        </w:rPr>
        <w:t>ых</w:t>
      </w:r>
      <w:proofErr w:type="spellEnd"/>
      <w:r w:rsidRPr="009051A3">
        <w:rPr>
          <w:sz w:val="20"/>
          <w:szCs w:val="20"/>
        </w:rPr>
        <w:t>) на проведение проверки)</w:t>
      </w:r>
    </w:p>
    <w:p w:rsidR="00982306" w:rsidRDefault="00982306" w:rsidP="00982306">
      <w:pPr>
        <w:spacing w:before="120"/>
        <w:ind w:firstLine="567"/>
        <w:jc w:val="both"/>
      </w:pPr>
      <w:r>
        <w:t xml:space="preserve">4. Привлечь к проведению проверки в качестве экспертов, представителей экспертных организаций следующих лиц:  </w:t>
      </w:r>
    </w:p>
    <w:p w:rsidR="00982306" w:rsidRDefault="00982306" w:rsidP="00982306">
      <w:pPr>
        <w:pBdr>
          <w:top w:val="single" w:sz="4" w:space="1" w:color="auto"/>
        </w:pBdr>
        <w:ind w:left="3147"/>
        <w:rPr>
          <w:sz w:val="2"/>
          <w:szCs w:val="2"/>
        </w:rPr>
      </w:pPr>
    </w:p>
    <w:p w:rsidR="00982306" w:rsidRDefault="00982306" w:rsidP="00982306"/>
    <w:p w:rsidR="00982306" w:rsidRDefault="00982306" w:rsidP="00982306">
      <w:pPr>
        <w:pBdr>
          <w:top w:val="single" w:sz="4" w:space="1" w:color="auto"/>
        </w:pBdr>
        <w:rPr>
          <w:sz w:val="2"/>
          <w:szCs w:val="2"/>
        </w:rPr>
      </w:pPr>
    </w:p>
    <w:p w:rsidR="00982306" w:rsidRDefault="00982306" w:rsidP="00982306"/>
    <w:p w:rsidR="00982306" w:rsidRPr="009051A3" w:rsidRDefault="00982306" w:rsidP="00982306">
      <w:pPr>
        <w:pBdr>
          <w:top w:val="single" w:sz="4" w:space="1" w:color="auto"/>
        </w:pBdr>
        <w:jc w:val="center"/>
        <w:rPr>
          <w:sz w:val="18"/>
          <w:szCs w:val="18"/>
        </w:rPr>
      </w:pPr>
      <w:r w:rsidRPr="009051A3">
        <w:rPr>
          <w:sz w:val="18"/>
          <w:szCs w:val="18"/>
        </w:rPr>
        <w:t>(фамилия, имя, отчество (последнее – при наличии), должности привлекаемых к проведению проверки</w:t>
      </w:r>
      <w:r w:rsidRPr="009051A3">
        <w:rPr>
          <w:sz w:val="18"/>
          <w:szCs w:val="18"/>
        </w:rPr>
        <w:br/>
        <w:t>экспертов и (или) наименование экспертной организации с указанием реквизитов свидетельства</w:t>
      </w:r>
      <w:r w:rsidRPr="009051A3">
        <w:rPr>
          <w:sz w:val="18"/>
          <w:szCs w:val="18"/>
        </w:rPr>
        <w:br/>
        <w:t>об аккредитации и наименования органа по аккредитации, выдавшего свидетельство об аккредитации)</w:t>
      </w:r>
    </w:p>
    <w:p w:rsidR="00982306" w:rsidRDefault="00982306" w:rsidP="00982306">
      <w:pPr>
        <w:spacing w:before="120"/>
        <w:ind w:firstLine="567"/>
      </w:pPr>
      <w:r>
        <w:t xml:space="preserve">5. Настоящая проверка проводится в рамках  </w:t>
      </w:r>
    </w:p>
    <w:p w:rsidR="00982306" w:rsidRDefault="00982306" w:rsidP="00982306">
      <w:pPr>
        <w:pBdr>
          <w:top w:val="single" w:sz="4" w:space="1" w:color="auto"/>
        </w:pBdr>
        <w:ind w:left="5245"/>
        <w:rPr>
          <w:sz w:val="2"/>
          <w:szCs w:val="2"/>
        </w:rPr>
      </w:pPr>
    </w:p>
    <w:p w:rsidR="00982306" w:rsidRDefault="00982306" w:rsidP="00982306"/>
    <w:p w:rsidR="00982306" w:rsidRDefault="00982306" w:rsidP="00982306">
      <w:pPr>
        <w:pBdr>
          <w:top w:val="single" w:sz="4" w:space="1" w:color="auto"/>
        </w:pBdr>
        <w:rPr>
          <w:sz w:val="2"/>
          <w:szCs w:val="2"/>
        </w:rPr>
      </w:pPr>
    </w:p>
    <w:p w:rsidR="00982306" w:rsidRDefault="00982306" w:rsidP="00982306"/>
    <w:p w:rsidR="00982306" w:rsidRPr="009051A3" w:rsidRDefault="00982306" w:rsidP="00982306">
      <w:pPr>
        <w:pBdr>
          <w:top w:val="single" w:sz="4" w:space="1" w:color="auto"/>
        </w:pBdr>
        <w:jc w:val="center"/>
        <w:rPr>
          <w:sz w:val="18"/>
          <w:szCs w:val="18"/>
        </w:rPr>
      </w:pPr>
      <w:r w:rsidRPr="009051A3">
        <w:rPr>
          <w:sz w:val="18"/>
          <w:szCs w:val="18"/>
        </w:rPr>
        <w:t>(наименование вида (видов) государственного контроля (надзора), муниципального контроля, реестровый(</w:t>
      </w:r>
      <w:proofErr w:type="spellStart"/>
      <w:r w:rsidRPr="009051A3">
        <w:rPr>
          <w:sz w:val="18"/>
          <w:szCs w:val="18"/>
        </w:rPr>
        <w:t>ые</w:t>
      </w:r>
      <w:proofErr w:type="spellEnd"/>
      <w:r w:rsidRPr="009051A3">
        <w:rPr>
          <w:sz w:val="18"/>
          <w:szCs w:val="18"/>
        </w:rPr>
        <w:t>) номер(а) функции(</w:t>
      </w:r>
      <w:proofErr w:type="spellStart"/>
      <w:r w:rsidRPr="009051A3">
        <w:rPr>
          <w:sz w:val="18"/>
          <w:szCs w:val="18"/>
        </w:rPr>
        <w:t>й</w:t>
      </w:r>
      <w:proofErr w:type="spellEnd"/>
      <w:r w:rsidRPr="009051A3">
        <w:rPr>
          <w:sz w:val="18"/>
          <w:szCs w:val="18"/>
        </w:rPr>
        <w:t>) в федеральной государственной информационной системе “Федеральный реестр государственных и муниципальных услуг (функций)”)</w:t>
      </w:r>
    </w:p>
    <w:p w:rsidR="00982306" w:rsidRDefault="00982306" w:rsidP="00982306">
      <w:pPr>
        <w:spacing w:before="120"/>
        <w:ind w:firstLine="567"/>
      </w:pPr>
      <w:r>
        <w:t>6. Установить, что:</w:t>
      </w:r>
    </w:p>
    <w:p w:rsidR="00982306" w:rsidRDefault="00982306" w:rsidP="00982306">
      <w:pPr>
        <w:ind w:firstLine="567"/>
      </w:pPr>
      <w:r>
        <w:t xml:space="preserve">настоящая проверка проводится с целью:  </w:t>
      </w:r>
    </w:p>
    <w:p w:rsidR="00982306" w:rsidRDefault="00982306" w:rsidP="00982306">
      <w:pPr>
        <w:pBdr>
          <w:top w:val="single" w:sz="4" w:space="1" w:color="auto"/>
        </w:pBdr>
        <w:ind w:left="4916"/>
        <w:rPr>
          <w:sz w:val="2"/>
          <w:szCs w:val="2"/>
        </w:rPr>
      </w:pPr>
    </w:p>
    <w:p w:rsidR="00982306" w:rsidRDefault="00982306" w:rsidP="00982306"/>
    <w:p w:rsidR="00982306" w:rsidRDefault="00982306" w:rsidP="00982306">
      <w:pPr>
        <w:pBdr>
          <w:top w:val="single" w:sz="4" w:space="1" w:color="auto"/>
        </w:pBdr>
        <w:rPr>
          <w:sz w:val="2"/>
          <w:szCs w:val="2"/>
        </w:rPr>
      </w:pPr>
    </w:p>
    <w:p w:rsidR="00982306" w:rsidRDefault="00982306" w:rsidP="00982306"/>
    <w:p w:rsidR="00982306" w:rsidRDefault="00982306" w:rsidP="00982306">
      <w:pPr>
        <w:pBdr>
          <w:top w:val="single" w:sz="4" w:space="1" w:color="auto"/>
        </w:pBdr>
        <w:rPr>
          <w:sz w:val="2"/>
          <w:szCs w:val="2"/>
        </w:rPr>
      </w:pPr>
    </w:p>
    <w:p w:rsidR="00982306" w:rsidRDefault="00982306" w:rsidP="00982306">
      <w:pPr>
        <w:ind w:firstLine="567"/>
        <w:jc w:val="both"/>
      </w:pPr>
      <w:r>
        <w:t>При установлении целей проводимой проверки указывается следующая информация:</w:t>
      </w:r>
    </w:p>
    <w:p w:rsidR="00982306" w:rsidRDefault="00982306" w:rsidP="00982306">
      <w:pPr>
        <w:ind w:firstLine="567"/>
        <w:jc w:val="both"/>
      </w:pPr>
      <w:r>
        <w:t>а) в случае проведения плановой проверки:</w:t>
      </w:r>
    </w:p>
    <w:p w:rsidR="00982306" w:rsidRDefault="00982306" w:rsidP="00982306">
      <w:pPr>
        <w:ind w:firstLine="567"/>
        <w:jc w:val="both"/>
      </w:pPr>
      <w:r>
        <w:t>– ссылка на утвержденный ежегодный план проведения плановых проверок;</w:t>
      </w:r>
    </w:p>
    <w:p w:rsidR="00982306" w:rsidRDefault="00982306" w:rsidP="00982306">
      <w:pPr>
        <w:ind w:firstLine="567"/>
        <w:jc w:val="both"/>
      </w:pPr>
      <w: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82306" w:rsidRDefault="00982306" w:rsidP="00982306">
      <w:pPr>
        <w:ind w:firstLine="567"/>
        <w:jc w:val="both"/>
      </w:pPr>
      <w:r>
        <w:t>б) в случае проведения внеплановой проверки:</w:t>
      </w:r>
    </w:p>
    <w:p w:rsidR="00982306" w:rsidRDefault="00982306" w:rsidP="00982306">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982306" w:rsidRDefault="00982306" w:rsidP="00982306">
      <w:pPr>
        <w:ind w:firstLine="567"/>
        <w:jc w:val="both"/>
      </w:pPr>
      <w: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82306" w:rsidRDefault="00982306" w:rsidP="00982306">
      <w:pPr>
        <w:ind w:firstLine="567"/>
        <w:jc w:val="both"/>
      </w:pPr>
      <w: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82306" w:rsidRDefault="00982306" w:rsidP="00982306">
      <w:pPr>
        <w:ind w:firstLine="567"/>
        <w:jc w:val="both"/>
      </w:pPr>
      <w: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82306" w:rsidRDefault="00982306" w:rsidP="00982306">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82306" w:rsidRDefault="00982306" w:rsidP="00982306">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82306" w:rsidRDefault="00982306" w:rsidP="00982306">
      <w:pPr>
        <w:ind w:firstLine="567"/>
        <w:jc w:val="both"/>
      </w:pPr>
      <w: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82306" w:rsidRDefault="00982306" w:rsidP="00982306">
      <w:pPr>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82306" w:rsidRDefault="00982306" w:rsidP="00982306">
      <w:pPr>
        <w:ind w:firstLine="567"/>
        <w:jc w:val="both"/>
      </w:pPr>
      <w: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82306" w:rsidRDefault="00982306" w:rsidP="00982306">
      <w:pPr>
        <w:spacing w:before="120"/>
        <w:ind w:firstLine="567"/>
      </w:pPr>
      <w:r>
        <w:t xml:space="preserve">задачами настоящей проверки являются:  </w:t>
      </w:r>
    </w:p>
    <w:p w:rsidR="00982306" w:rsidRDefault="00982306" w:rsidP="00982306">
      <w:pPr>
        <w:pBdr>
          <w:top w:val="single" w:sz="4" w:space="1" w:color="auto"/>
        </w:pBdr>
        <w:ind w:left="4876"/>
        <w:rPr>
          <w:sz w:val="2"/>
          <w:szCs w:val="2"/>
        </w:rPr>
      </w:pPr>
    </w:p>
    <w:p w:rsidR="00982306" w:rsidRDefault="00982306" w:rsidP="00982306"/>
    <w:p w:rsidR="00982306" w:rsidRDefault="00982306" w:rsidP="00982306">
      <w:pPr>
        <w:pBdr>
          <w:top w:val="single" w:sz="4" w:space="1" w:color="auto"/>
        </w:pBdr>
        <w:rPr>
          <w:sz w:val="2"/>
          <w:szCs w:val="2"/>
        </w:rPr>
      </w:pPr>
    </w:p>
    <w:p w:rsidR="00982306" w:rsidRDefault="00982306" w:rsidP="00982306"/>
    <w:p w:rsidR="00982306" w:rsidRDefault="00982306" w:rsidP="00982306">
      <w:pPr>
        <w:pBdr>
          <w:top w:val="single" w:sz="4" w:space="1" w:color="auto"/>
        </w:pBdr>
        <w:rPr>
          <w:sz w:val="2"/>
          <w:szCs w:val="2"/>
        </w:rPr>
      </w:pPr>
    </w:p>
    <w:p w:rsidR="00982306" w:rsidRDefault="00982306" w:rsidP="00982306">
      <w:pPr>
        <w:spacing w:before="120"/>
        <w:ind w:firstLine="567"/>
      </w:pPr>
      <w:r>
        <w:t>7. Предметом настоящей проверки является (отметить нужное):</w:t>
      </w:r>
    </w:p>
    <w:p w:rsidR="00982306" w:rsidRDefault="00982306" w:rsidP="00982306">
      <w:pPr>
        <w:ind w:firstLine="567"/>
        <w:jc w:val="both"/>
      </w:pPr>
      <w:r>
        <w:t xml:space="preserve">соблюдение обязательных требований </w:t>
      </w:r>
      <w:r w:rsidRPr="00AB0107">
        <w:t>и (</w:t>
      </w:r>
      <w:r>
        <w:t xml:space="preserve">или) требований, установленных </w:t>
      </w:r>
      <w:r>
        <w:lastRenderedPageBreak/>
        <w:t>муниципальными правовыми актами;</w:t>
      </w:r>
    </w:p>
    <w:p w:rsidR="00982306" w:rsidRDefault="00982306" w:rsidP="00982306">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82306" w:rsidRDefault="00982306" w:rsidP="00982306">
      <w:pPr>
        <w:ind w:firstLine="567"/>
        <w:jc w:val="both"/>
      </w:pPr>
      <w: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82306" w:rsidRDefault="00982306" w:rsidP="00982306">
      <w:pPr>
        <w:ind w:firstLine="567"/>
        <w:jc w:val="both"/>
      </w:pPr>
      <w:r>
        <w:t>выполнение предписаний органов государственного контроля (надзора), органов муниципального контроля;</w:t>
      </w:r>
    </w:p>
    <w:p w:rsidR="00982306" w:rsidRDefault="00982306" w:rsidP="00982306">
      <w:pPr>
        <w:ind w:firstLine="567"/>
      </w:pPr>
      <w:r>
        <w:t>проведение мероприятий:</w:t>
      </w:r>
    </w:p>
    <w:p w:rsidR="00982306" w:rsidRDefault="00982306" w:rsidP="00982306">
      <w:pPr>
        <w:ind w:firstLine="567"/>
        <w:jc w:val="both"/>
      </w:pPr>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82306" w:rsidRDefault="00982306" w:rsidP="00982306">
      <w:pPr>
        <w:ind w:firstLine="567"/>
        <w:jc w:val="both"/>
      </w:pPr>
      <w:r>
        <w:t>по предупреждению возникновения чрезвычайных ситуаций природного и техногенного характера;</w:t>
      </w:r>
    </w:p>
    <w:p w:rsidR="00982306" w:rsidRDefault="00982306" w:rsidP="00982306">
      <w:pPr>
        <w:ind w:firstLine="567"/>
      </w:pPr>
      <w:r>
        <w:t>по обеспечению безопасности государства;</w:t>
      </w:r>
    </w:p>
    <w:p w:rsidR="00982306" w:rsidRDefault="00982306" w:rsidP="00982306">
      <w:pPr>
        <w:ind w:firstLine="567"/>
      </w:pPr>
      <w:r>
        <w:t>по ликвидации последствий причинения такого вреда.</w:t>
      </w:r>
    </w:p>
    <w:p w:rsidR="00982306" w:rsidRDefault="00982306" w:rsidP="00982306">
      <w:pPr>
        <w:spacing w:before="120"/>
        <w:ind w:firstLine="567"/>
      </w:pPr>
      <w:r>
        <w:t>8.</w:t>
      </w:r>
      <w:r>
        <w:rPr>
          <w:lang w:val="en-US"/>
        </w:rPr>
        <w:t> </w:t>
      </w:r>
      <w:r>
        <w:t xml:space="preserve">Срок проведения проверки:  </w:t>
      </w:r>
    </w:p>
    <w:p w:rsidR="00982306" w:rsidRDefault="00982306" w:rsidP="00982306">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982306" w:rsidTr="00C87A2D">
        <w:tc>
          <w:tcPr>
            <w:tcW w:w="3969" w:type="dxa"/>
            <w:tcBorders>
              <w:top w:val="nil"/>
              <w:left w:val="nil"/>
              <w:bottom w:val="nil"/>
              <w:right w:val="nil"/>
            </w:tcBorders>
            <w:vAlign w:val="bottom"/>
          </w:tcPr>
          <w:p w:rsidR="00982306" w:rsidRDefault="00982306" w:rsidP="00C87A2D">
            <w:r>
              <w:t>К проведению проверки приступить с</w:t>
            </w:r>
          </w:p>
        </w:tc>
        <w:tc>
          <w:tcPr>
            <w:tcW w:w="170" w:type="dxa"/>
            <w:tcBorders>
              <w:top w:val="nil"/>
              <w:left w:val="nil"/>
              <w:bottom w:val="nil"/>
              <w:right w:val="nil"/>
            </w:tcBorders>
            <w:vAlign w:val="bottom"/>
          </w:tcPr>
          <w:p w:rsidR="00982306" w:rsidRDefault="00982306" w:rsidP="00C87A2D">
            <w:pPr>
              <w:jc w:val="right"/>
            </w:pPr>
            <w:r>
              <w:t>“</w:t>
            </w:r>
          </w:p>
        </w:tc>
        <w:tc>
          <w:tcPr>
            <w:tcW w:w="454" w:type="dxa"/>
            <w:tcBorders>
              <w:top w:val="nil"/>
              <w:left w:val="nil"/>
              <w:bottom w:val="single" w:sz="4" w:space="0" w:color="auto"/>
              <w:right w:val="nil"/>
            </w:tcBorders>
            <w:vAlign w:val="bottom"/>
          </w:tcPr>
          <w:p w:rsidR="00982306" w:rsidRDefault="00982306" w:rsidP="00C87A2D">
            <w:pPr>
              <w:jc w:val="center"/>
            </w:pPr>
          </w:p>
        </w:tc>
        <w:tc>
          <w:tcPr>
            <w:tcW w:w="255" w:type="dxa"/>
            <w:tcBorders>
              <w:top w:val="nil"/>
              <w:left w:val="nil"/>
              <w:bottom w:val="nil"/>
              <w:right w:val="nil"/>
            </w:tcBorders>
            <w:vAlign w:val="bottom"/>
          </w:tcPr>
          <w:p w:rsidR="00982306" w:rsidRDefault="00982306" w:rsidP="00C87A2D">
            <w:r>
              <w:t>”</w:t>
            </w:r>
          </w:p>
        </w:tc>
        <w:tc>
          <w:tcPr>
            <w:tcW w:w="1588" w:type="dxa"/>
            <w:tcBorders>
              <w:top w:val="nil"/>
              <w:left w:val="nil"/>
              <w:bottom w:val="single" w:sz="4" w:space="0" w:color="auto"/>
              <w:right w:val="nil"/>
            </w:tcBorders>
            <w:vAlign w:val="bottom"/>
          </w:tcPr>
          <w:p w:rsidR="00982306" w:rsidRDefault="00982306" w:rsidP="00C87A2D">
            <w:pPr>
              <w:jc w:val="center"/>
            </w:pPr>
          </w:p>
        </w:tc>
        <w:tc>
          <w:tcPr>
            <w:tcW w:w="397" w:type="dxa"/>
            <w:tcBorders>
              <w:top w:val="nil"/>
              <w:left w:val="nil"/>
              <w:bottom w:val="nil"/>
              <w:right w:val="nil"/>
            </w:tcBorders>
            <w:vAlign w:val="bottom"/>
          </w:tcPr>
          <w:p w:rsidR="00982306" w:rsidRDefault="00982306" w:rsidP="00C87A2D">
            <w:pPr>
              <w:jc w:val="right"/>
            </w:pPr>
            <w:r>
              <w:t>20</w:t>
            </w:r>
          </w:p>
        </w:tc>
        <w:tc>
          <w:tcPr>
            <w:tcW w:w="369" w:type="dxa"/>
            <w:tcBorders>
              <w:top w:val="nil"/>
              <w:left w:val="nil"/>
              <w:bottom w:val="single" w:sz="4" w:space="0" w:color="auto"/>
              <w:right w:val="nil"/>
            </w:tcBorders>
            <w:vAlign w:val="bottom"/>
          </w:tcPr>
          <w:p w:rsidR="00982306" w:rsidRDefault="00982306" w:rsidP="00C87A2D"/>
        </w:tc>
        <w:tc>
          <w:tcPr>
            <w:tcW w:w="764" w:type="dxa"/>
            <w:tcBorders>
              <w:top w:val="nil"/>
              <w:left w:val="nil"/>
              <w:bottom w:val="nil"/>
              <w:right w:val="nil"/>
            </w:tcBorders>
            <w:vAlign w:val="bottom"/>
          </w:tcPr>
          <w:p w:rsidR="00982306" w:rsidRDefault="00982306" w:rsidP="00C87A2D">
            <w:pPr>
              <w:ind w:left="57"/>
            </w:pPr>
            <w:r>
              <w:t>года.</w:t>
            </w:r>
          </w:p>
        </w:tc>
      </w:tr>
    </w:tbl>
    <w:p w:rsidR="00982306" w:rsidRDefault="00982306" w:rsidP="00982306">
      <w:pPr>
        <w:spacing w:after="180"/>
        <w:ind w:firstLine="567"/>
        <w:rPr>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982306" w:rsidTr="00C87A2D">
        <w:tc>
          <w:tcPr>
            <w:tcW w:w="3232" w:type="dxa"/>
            <w:tcBorders>
              <w:top w:val="nil"/>
              <w:left w:val="nil"/>
              <w:bottom w:val="nil"/>
              <w:right w:val="nil"/>
            </w:tcBorders>
            <w:vAlign w:val="bottom"/>
          </w:tcPr>
          <w:p w:rsidR="00982306" w:rsidRDefault="00982306" w:rsidP="00C87A2D">
            <w:r>
              <w:t>Проверку окончить не позднее</w:t>
            </w:r>
          </w:p>
        </w:tc>
        <w:tc>
          <w:tcPr>
            <w:tcW w:w="170" w:type="dxa"/>
            <w:tcBorders>
              <w:top w:val="nil"/>
              <w:left w:val="nil"/>
              <w:bottom w:val="nil"/>
              <w:right w:val="nil"/>
            </w:tcBorders>
            <w:vAlign w:val="bottom"/>
          </w:tcPr>
          <w:p w:rsidR="00982306" w:rsidRDefault="00982306" w:rsidP="00C87A2D">
            <w:pPr>
              <w:jc w:val="right"/>
            </w:pPr>
            <w:r>
              <w:t>“</w:t>
            </w:r>
          </w:p>
        </w:tc>
        <w:tc>
          <w:tcPr>
            <w:tcW w:w="454" w:type="dxa"/>
            <w:tcBorders>
              <w:top w:val="nil"/>
              <w:left w:val="nil"/>
              <w:bottom w:val="single" w:sz="4" w:space="0" w:color="auto"/>
              <w:right w:val="nil"/>
            </w:tcBorders>
            <w:vAlign w:val="bottom"/>
          </w:tcPr>
          <w:p w:rsidR="00982306" w:rsidRDefault="00982306" w:rsidP="00C87A2D">
            <w:pPr>
              <w:jc w:val="center"/>
            </w:pPr>
          </w:p>
        </w:tc>
        <w:tc>
          <w:tcPr>
            <w:tcW w:w="255" w:type="dxa"/>
            <w:tcBorders>
              <w:top w:val="nil"/>
              <w:left w:val="nil"/>
              <w:bottom w:val="nil"/>
              <w:right w:val="nil"/>
            </w:tcBorders>
            <w:vAlign w:val="bottom"/>
          </w:tcPr>
          <w:p w:rsidR="00982306" w:rsidRDefault="00982306" w:rsidP="00C87A2D">
            <w:r>
              <w:t>”</w:t>
            </w:r>
          </w:p>
        </w:tc>
        <w:tc>
          <w:tcPr>
            <w:tcW w:w="1588" w:type="dxa"/>
            <w:tcBorders>
              <w:top w:val="nil"/>
              <w:left w:val="nil"/>
              <w:bottom w:val="single" w:sz="4" w:space="0" w:color="auto"/>
              <w:right w:val="nil"/>
            </w:tcBorders>
            <w:vAlign w:val="bottom"/>
          </w:tcPr>
          <w:p w:rsidR="00982306" w:rsidRDefault="00982306" w:rsidP="00C87A2D">
            <w:pPr>
              <w:jc w:val="center"/>
            </w:pPr>
          </w:p>
        </w:tc>
        <w:tc>
          <w:tcPr>
            <w:tcW w:w="397" w:type="dxa"/>
            <w:tcBorders>
              <w:top w:val="nil"/>
              <w:left w:val="nil"/>
              <w:bottom w:val="nil"/>
              <w:right w:val="nil"/>
            </w:tcBorders>
            <w:vAlign w:val="bottom"/>
          </w:tcPr>
          <w:p w:rsidR="00982306" w:rsidRDefault="00982306" w:rsidP="00C87A2D">
            <w:pPr>
              <w:jc w:val="right"/>
            </w:pPr>
            <w:r>
              <w:t>20</w:t>
            </w:r>
          </w:p>
        </w:tc>
        <w:tc>
          <w:tcPr>
            <w:tcW w:w="369" w:type="dxa"/>
            <w:tcBorders>
              <w:top w:val="nil"/>
              <w:left w:val="nil"/>
              <w:bottom w:val="single" w:sz="4" w:space="0" w:color="auto"/>
              <w:right w:val="nil"/>
            </w:tcBorders>
            <w:vAlign w:val="bottom"/>
          </w:tcPr>
          <w:p w:rsidR="00982306" w:rsidRDefault="00982306" w:rsidP="00C87A2D"/>
        </w:tc>
        <w:tc>
          <w:tcPr>
            <w:tcW w:w="764" w:type="dxa"/>
            <w:tcBorders>
              <w:top w:val="nil"/>
              <w:left w:val="nil"/>
              <w:bottom w:val="nil"/>
              <w:right w:val="nil"/>
            </w:tcBorders>
            <w:vAlign w:val="bottom"/>
          </w:tcPr>
          <w:p w:rsidR="00982306" w:rsidRDefault="00982306" w:rsidP="00C87A2D">
            <w:pPr>
              <w:ind w:left="57"/>
            </w:pPr>
            <w:r>
              <w:t>года.</w:t>
            </w:r>
          </w:p>
        </w:tc>
      </w:tr>
    </w:tbl>
    <w:p w:rsidR="00982306" w:rsidRDefault="00982306" w:rsidP="00982306">
      <w:pPr>
        <w:spacing w:before="160"/>
        <w:ind w:firstLine="567"/>
      </w:pPr>
      <w:r>
        <w:t xml:space="preserve">9. Правовые основания проведения проверки:  </w:t>
      </w:r>
    </w:p>
    <w:p w:rsidR="00982306" w:rsidRDefault="00982306" w:rsidP="00982306">
      <w:pPr>
        <w:pBdr>
          <w:top w:val="single" w:sz="4" w:space="1" w:color="auto"/>
        </w:pBdr>
        <w:ind w:left="5415"/>
        <w:rPr>
          <w:sz w:val="2"/>
          <w:szCs w:val="2"/>
        </w:rPr>
      </w:pPr>
    </w:p>
    <w:p w:rsidR="00982306" w:rsidRDefault="00982306" w:rsidP="00982306"/>
    <w:p w:rsidR="00982306" w:rsidRDefault="00982306" w:rsidP="00982306">
      <w:pPr>
        <w:pBdr>
          <w:top w:val="single" w:sz="4" w:space="1" w:color="auto"/>
        </w:pBdr>
        <w:rPr>
          <w:sz w:val="2"/>
          <w:szCs w:val="2"/>
        </w:rPr>
      </w:pPr>
    </w:p>
    <w:p w:rsidR="00982306" w:rsidRDefault="00982306" w:rsidP="00982306"/>
    <w:p w:rsidR="00982306" w:rsidRDefault="00982306" w:rsidP="00982306">
      <w:pPr>
        <w:pBdr>
          <w:top w:val="single" w:sz="4" w:space="1" w:color="auto"/>
        </w:pBdr>
        <w:spacing w:after="120"/>
        <w:jc w:val="center"/>
      </w:pPr>
      <w:r>
        <w:t>(ссылка на положения нормативного правового акта, в соответствии с которым осуществляется проверка)</w:t>
      </w:r>
    </w:p>
    <w:p w:rsidR="00982306" w:rsidRDefault="00982306" w:rsidP="00982306">
      <w:pPr>
        <w:ind w:firstLine="567"/>
        <w:jc w:val="both"/>
      </w:pPr>
      <w:r>
        <w:t xml:space="preserve">10. Обязательные требования и (или) требования, установленные муниципальными правовыми актами, подлежащие проверке  </w:t>
      </w:r>
    </w:p>
    <w:p w:rsidR="00982306" w:rsidRDefault="00982306" w:rsidP="00982306">
      <w:pPr>
        <w:pBdr>
          <w:top w:val="single" w:sz="4" w:space="1" w:color="auto"/>
        </w:pBdr>
        <w:ind w:left="4423"/>
        <w:rPr>
          <w:sz w:val="2"/>
          <w:szCs w:val="2"/>
        </w:rPr>
      </w:pPr>
    </w:p>
    <w:p w:rsidR="00982306" w:rsidRDefault="00982306" w:rsidP="00982306"/>
    <w:p w:rsidR="00982306" w:rsidRDefault="00982306" w:rsidP="00982306">
      <w:pPr>
        <w:pBdr>
          <w:top w:val="single" w:sz="4" w:space="1" w:color="auto"/>
        </w:pBdr>
        <w:rPr>
          <w:sz w:val="2"/>
          <w:szCs w:val="2"/>
        </w:rPr>
      </w:pPr>
    </w:p>
    <w:p w:rsidR="00982306" w:rsidRDefault="00982306" w:rsidP="00982306"/>
    <w:p w:rsidR="00982306" w:rsidRDefault="00982306" w:rsidP="00982306">
      <w:pPr>
        <w:pBdr>
          <w:top w:val="single" w:sz="4" w:space="1" w:color="auto"/>
        </w:pBdr>
        <w:spacing w:after="120"/>
        <w:rPr>
          <w:sz w:val="2"/>
          <w:szCs w:val="2"/>
        </w:rPr>
      </w:pPr>
    </w:p>
    <w:p w:rsidR="00982306" w:rsidRDefault="00982306" w:rsidP="00982306">
      <w:pPr>
        <w:ind w:firstLine="567"/>
        <w:jc w:val="both"/>
      </w:pPr>
      <w: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82306" w:rsidRDefault="00982306" w:rsidP="00982306">
      <w:r>
        <w:t xml:space="preserve">1)  </w:t>
      </w:r>
    </w:p>
    <w:p w:rsidR="00982306" w:rsidRDefault="00982306" w:rsidP="00982306">
      <w:pPr>
        <w:pBdr>
          <w:top w:val="single" w:sz="4" w:space="1" w:color="auto"/>
        </w:pBdr>
        <w:ind w:left="312"/>
        <w:rPr>
          <w:sz w:val="2"/>
          <w:szCs w:val="2"/>
        </w:rPr>
      </w:pPr>
    </w:p>
    <w:p w:rsidR="00982306" w:rsidRDefault="00982306" w:rsidP="00982306">
      <w:r>
        <w:t xml:space="preserve">2)  </w:t>
      </w:r>
    </w:p>
    <w:p w:rsidR="00982306" w:rsidRDefault="00982306" w:rsidP="00982306">
      <w:pPr>
        <w:pBdr>
          <w:top w:val="single" w:sz="4" w:space="1" w:color="auto"/>
        </w:pBdr>
        <w:ind w:left="312"/>
        <w:rPr>
          <w:sz w:val="2"/>
          <w:szCs w:val="2"/>
        </w:rPr>
      </w:pPr>
    </w:p>
    <w:p w:rsidR="00982306" w:rsidRDefault="00982306" w:rsidP="00982306">
      <w:r>
        <w:t xml:space="preserve">3)  </w:t>
      </w:r>
    </w:p>
    <w:p w:rsidR="00982306" w:rsidRDefault="00982306" w:rsidP="00982306">
      <w:pPr>
        <w:pBdr>
          <w:top w:val="single" w:sz="4" w:space="1" w:color="auto"/>
        </w:pBdr>
        <w:ind w:left="312"/>
        <w:rPr>
          <w:sz w:val="2"/>
          <w:szCs w:val="2"/>
        </w:rPr>
      </w:pPr>
    </w:p>
    <w:p w:rsidR="00982306" w:rsidRDefault="00982306" w:rsidP="00982306"/>
    <w:p w:rsidR="00982306" w:rsidRDefault="00982306" w:rsidP="00982306">
      <w:pPr>
        <w:spacing w:before="120"/>
        <w:ind w:firstLine="567"/>
        <w:jc w:val="both"/>
      </w:pPr>
      <w:r>
        <w:t xml:space="preserve">12. Перечень положений об осуществлении государственного контроля (надзора) и </w:t>
      </w:r>
      <w:r>
        <w:lastRenderedPageBreak/>
        <w:t>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82306" w:rsidRDefault="00982306" w:rsidP="00982306"/>
    <w:p w:rsidR="00982306" w:rsidRDefault="00982306" w:rsidP="00982306">
      <w:pPr>
        <w:pBdr>
          <w:top w:val="single" w:sz="4" w:space="1" w:color="auto"/>
        </w:pBdr>
        <w:rPr>
          <w:sz w:val="2"/>
          <w:szCs w:val="2"/>
        </w:rPr>
      </w:pPr>
    </w:p>
    <w:p w:rsidR="00982306" w:rsidRDefault="00982306" w:rsidP="00982306"/>
    <w:p w:rsidR="00982306" w:rsidRPr="009051A3" w:rsidRDefault="00982306" w:rsidP="00982306">
      <w:pPr>
        <w:pBdr>
          <w:top w:val="single" w:sz="4" w:space="1" w:color="auto"/>
        </w:pBdr>
        <w:spacing w:after="120"/>
        <w:jc w:val="center"/>
        <w:rPr>
          <w:sz w:val="18"/>
          <w:szCs w:val="18"/>
        </w:rPr>
      </w:pPr>
      <w:r w:rsidRPr="009051A3">
        <w:rPr>
          <w:sz w:val="18"/>
          <w:szCs w:val="18"/>
        </w:rPr>
        <w:t>(с указанием наименований, номеров и дат их принятия)</w:t>
      </w:r>
    </w:p>
    <w:p w:rsidR="00982306" w:rsidRDefault="00982306" w:rsidP="00982306">
      <w:pPr>
        <w:ind w:firstLine="567"/>
        <w:jc w:val="both"/>
      </w:pPr>
      <w: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82306" w:rsidRDefault="00982306" w:rsidP="00982306"/>
    <w:p w:rsidR="00982306" w:rsidRDefault="00982306" w:rsidP="00982306">
      <w:pPr>
        <w:pBdr>
          <w:top w:val="single" w:sz="4" w:space="1" w:color="auto"/>
        </w:pBdr>
        <w:rPr>
          <w:sz w:val="2"/>
          <w:szCs w:val="2"/>
        </w:rPr>
      </w:pPr>
    </w:p>
    <w:p w:rsidR="00982306" w:rsidRDefault="00982306" w:rsidP="00982306"/>
    <w:p w:rsidR="00982306" w:rsidRDefault="00982306" w:rsidP="00982306">
      <w:pPr>
        <w:pBdr>
          <w:top w:val="single" w:sz="4" w:space="1" w:color="auto"/>
        </w:pBdr>
        <w:rPr>
          <w:sz w:val="2"/>
          <w:szCs w:val="2"/>
        </w:rPr>
      </w:pPr>
    </w:p>
    <w:p w:rsidR="00982306" w:rsidRDefault="00982306" w:rsidP="00982306">
      <w:pPr>
        <w:keepNext/>
      </w:pPr>
    </w:p>
    <w:p w:rsidR="00982306" w:rsidRDefault="00982306" w:rsidP="00982306">
      <w:pPr>
        <w:pBdr>
          <w:top w:val="single" w:sz="4" w:space="1" w:color="auto"/>
        </w:pBdr>
        <w:spacing w:after="240"/>
        <w:rPr>
          <w:sz w:val="2"/>
          <w:szCs w:val="2"/>
        </w:rPr>
      </w:pPr>
    </w:p>
    <w:p w:rsidR="00982306" w:rsidRDefault="00982306" w:rsidP="00982306">
      <w:pPr>
        <w:keepNext/>
        <w:spacing w:before="840"/>
        <w:ind w:right="4536"/>
      </w:pPr>
    </w:p>
    <w:p w:rsidR="00982306" w:rsidRDefault="00982306" w:rsidP="00982306">
      <w:pPr>
        <w:pBdr>
          <w:top w:val="single" w:sz="4" w:space="1" w:color="auto"/>
        </w:pBdr>
        <w:ind w:right="4535"/>
        <w:rPr>
          <w:sz w:val="2"/>
          <w:szCs w:val="2"/>
        </w:rPr>
      </w:pPr>
    </w:p>
    <w:p w:rsidR="00982306" w:rsidRDefault="00982306" w:rsidP="00982306">
      <w:pPr>
        <w:ind w:right="4535"/>
      </w:pPr>
    </w:p>
    <w:p w:rsidR="00982306" w:rsidRPr="009051A3" w:rsidRDefault="00982306" w:rsidP="00982306">
      <w:pPr>
        <w:pBdr>
          <w:top w:val="single" w:sz="4" w:space="1" w:color="auto"/>
        </w:pBdr>
        <w:ind w:right="4535"/>
        <w:jc w:val="center"/>
        <w:rPr>
          <w:sz w:val="18"/>
          <w:szCs w:val="18"/>
        </w:rPr>
      </w:pPr>
      <w:r w:rsidRPr="009051A3">
        <w:rPr>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82306" w:rsidRDefault="00982306" w:rsidP="00982306">
      <w:pPr>
        <w:spacing w:before="120"/>
        <w:ind w:left="5954"/>
        <w:jc w:val="center"/>
      </w:pPr>
    </w:p>
    <w:p w:rsidR="00982306" w:rsidRPr="009051A3" w:rsidRDefault="00982306" w:rsidP="00982306">
      <w:pPr>
        <w:pBdr>
          <w:top w:val="single" w:sz="4" w:space="1" w:color="auto"/>
        </w:pBdr>
        <w:ind w:left="5954"/>
        <w:jc w:val="center"/>
        <w:rPr>
          <w:sz w:val="18"/>
          <w:szCs w:val="18"/>
        </w:rPr>
      </w:pPr>
      <w:r w:rsidRPr="009051A3">
        <w:rPr>
          <w:sz w:val="18"/>
          <w:szCs w:val="18"/>
        </w:rPr>
        <w:t>(подпись, заверенная печатью)</w:t>
      </w:r>
    </w:p>
    <w:p w:rsidR="00982306" w:rsidRDefault="00982306" w:rsidP="00982306">
      <w:pPr>
        <w:spacing w:before="120"/>
      </w:pPr>
    </w:p>
    <w:p w:rsidR="00982306" w:rsidRDefault="00982306" w:rsidP="00982306">
      <w:pPr>
        <w:pBdr>
          <w:top w:val="single" w:sz="4" w:space="1" w:color="auto"/>
        </w:pBdr>
        <w:rPr>
          <w:sz w:val="2"/>
          <w:szCs w:val="2"/>
        </w:rPr>
      </w:pPr>
    </w:p>
    <w:p w:rsidR="00982306" w:rsidRDefault="00982306" w:rsidP="00982306"/>
    <w:p w:rsidR="00982306" w:rsidRDefault="00982306" w:rsidP="00982306">
      <w:pPr>
        <w:pBdr>
          <w:top w:val="single" w:sz="4" w:space="1" w:color="auto"/>
        </w:pBdr>
        <w:rPr>
          <w:sz w:val="2"/>
          <w:szCs w:val="2"/>
        </w:rPr>
      </w:pPr>
    </w:p>
    <w:p w:rsidR="00982306" w:rsidRDefault="00982306" w:rsidP="00982306"/>
    <w:p w:rsidR="00982306" w:rsidRPr="009051A3" w:rsidRDefault="00982306" w:rsidP="00982306">
      <w:pPr>
        <w:pBdr>
          <w:top w:val="single" w:sz="4" w:space="1" w:color="auto"/>
        </w:pBdr>
        <w:jc w:val="center"/>
        <w:rPr>
          <w:sz w:val="18"/>
          <w:szCs w:val="18"/>
        </w:rPr>
      </w:pPr>
      <w:r w:rsidRPr="009051A3">
        <w:rPr>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82306" w:rsidRDefault="00982306" w:rsidP="00982306"/>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82306" w:rsidRDefault="00982306" w:rsidP="00982306">
      <w:pPr>
        <w:pStyle w:val="ConsPlusNormal"/>
        <w:jc w:val="right"/>
        <w:rPr>
          <w:b/>
        </w:rPr>
      </w:pPr>
    </w:p>
    <w:p w:rsidR="009A2164" w:rsidRPr="00EE0C23" w:rsidRDefault="009A2164" w:rsidP="009A2164">
      <w:pPr>
        <w:pStyle w:val="ConsPlusNormal"/>
        <w:jc w:val="right"/>
        <w:rPr>
          <w:b/>
        </w:rPr>
      </w:pPr>
      <w:r w:rsidRPr="00EE0C23">
        <w:rPr>
          <w:b/>
        </w:rPr>
        <w:lastRenderedPageBreak/>
        <w:t>Приложение № 3</w:t>
      </w:r>
    </w:p>
    <w:p w:rsidR="009A2164" w:rsidRPr="00EE0C23" w:rsidRDefault="009A2164" w:rsidP="009A2164">
      <w:pPr>
        <w:pStyle w:val="ConsPlusNormal"/>
        <w:jc w:val="right"/>
      </w:pPr>
      <w:r w:rsidRPr="00EE0C23">
        <w:t>к административному регламенту</w:t>
      </w:r>
    </w:p>
    <w:p w:rsidR="009A2164" w:rsidRPr="00EE0C23" w:rsidRDefault="009A2164" w:rsidP="009A2164">
      <w:pPr>
        <w:pStyle w:val="ConsPlusNormal"/>
        <w:jc w:val="right"/>
      </w:pPr>
      <w:r w:rsidRPr="00EE0C23">
        <w:t>по осуществлению муниципального</w:t>
      </w:r>
    </w:p>
    <w:p w:rsidR="009A2164" w:rsidRPr="00EE0C23" w:rsidRDefault="009A2164" w:rsidP="009A2164">
      <w:pPr>
        <w:pStyle w:val="ConsPlusNormal"/>
        <w:jc w:val="right"/>
      </w:pPr>
      <w:r w:rsidRPr="00EE0C23">
        <w:t>жилищного контроля на территории</w:t>
      </w:r>
    </w:p>
    <w:p w:rsidR="009A2164" w:rsidRPr="00EE0C23" w:rsidRDefault="009A2164" w:rsidP="009A2164">
      <w:pPr>
        <w:pStyle w:val="ConsPlusNormal"/>
        <w:jc w:val="right"/>
      </w:pPr>
      <w:r w:rsidRPr="00EE0C23">
        <w:t>Альшеевского района РБ</w:t>
      </w:r>
    </w:p>
    <w:p w:rsidR="009A2164" w:rsidRPr="00B31E30" w:rsidRDefault="009A2164" w:rsidP="009A2164">
      <w:pPr>
        <w:pStyle w:val="ConsPlusNormal"/>
        <w:ind w:left="6663"/>
        <w:jc w:val="both"/>
        <w:rPr>
          <w:sz w:val="24"/>
          <w:szCs w:val="24"/>
        </w:rPr>
      </w:pPr>
      <w:r>
        <w:rPr>
          <w:sz w:val="24"/>
          <w:szCs w:val="24"/>
        </w:rPr>
        <w:t xml:space="preserve">                                                                                                                                               </w:t>
      </w:r>
      <w:r w:rsidRPr="00B31E30">
        <w:rPr>
          <w:sz w:val="24"/>
          <w:szCs w:val="24"/>
        </w:rPr>
        <w:t>(</w:t>
      </w:r>
      <w:r>
        <w:rPr>
          <w:sz w:val="24"/>
          <w:szCs w:val="24"/>
        </w:rPr>
        <w:t>Типовая</w:t>
      </w:r>
      <w:r w:rsidRPr="00B31E30">
        <w:rPr>
          <w:sz w:val="24"/>
          <w:szCs w:val="24"/>
        </w:rPr>
        <w:t xml:space="preserve"> форма)</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540B">
        <w:rPr>
          <w:rFonts w:ascii="Times New Roman" w:hAnsi="Times New Roman" w:cs="Times New Roman"/>
          <w:sz w:val="28"/>
          <w:szCs w:val="28"/>
        </w:rPr>
        <w:t xml:space="preserve"> </w:t>
      </w:r>
      <w:r w:rsidRPr="00B31E30">
        <w:rPr>
          <w:rFonts w:ascii="Times New Roman" w:hAnsi="Times New Roman" w:cs="Times New Roman"/>
          <w:sz w:val="24"/>
          <w:szCs w:val="24"/>
        </w:rPr>
        <w:t>В</w:t>
      </w:r>
      <w:r w:rsidRPr="0095540B">
        <w:rPr>
          <w:rFonts w:ascii="Times New Roman" w:hAnsi="Times New Roman" w:cs="Times New Roman"/>
          <w:sz w:val="28"/>
          <w:szCs w:val="28"/>
        </w:rPr>
        <w:t xml:space="preserve"> _____________________________</w:t>
      </w:r>
    </w:p>
    <w:p w:rsidR="009A2164" w:rsidRPr="00B834D5" w:rsidRDefault="009A2164" w:rsidP="009A2164">
      <w:pPr>
        <w:pStyle w:val="ConsPlusNonformat"/>
        <w:jc w:val="both"/>
        <w:rPr>
          <w:rFonts w:ascii="Times New Roman" w:hAnsi="Times New Roman" w:cs="Times New Roman"/>
        </w:rPr>
      </w:pPr>
      <w:r w:rsidRPr="00B834D5">
        <w:rPr>
          <w:rFonts w:ascii="Times New Roman" w:hAnsi="Times New Roman" w:cs="Times New Roman"/>
        </w:rPr>
        <w:t xml:space="preserve">                                           </w:t>
      </w:r>
      <w:r>
        <w:rPr>
          <w:rFonts w:ascii="Times New Roman" w:hAnsi="Times New Roman" w:cs="Times New Roman"/>
        </w:rPr>
        <w:t xml:space="preserve">                      </w:t>
      </w:r>
      <w:r w:rsidRPr="00B834D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834D5">
        <w:rPr>
          <w:rFonts w:ascii="Times New Roman" w:hAnsi="Times New Roman" w:cs="Times New Roman"/>
        </w:rPr>
        <w:t>(наименование органа прокуратуры)</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31E30">
        <w:rPr>
          <w:rFonts w:ascii="Times New Roman" w:hAnsi="Times New Roman" w:cs="Times New Roman"/>
          <w:sz w:val="28"/>
          <w:szCs w:val="28"/>
        </w:rPr>
        <w:t>от</w:t>
      </w:r>
      <w:r w:rsidRPr="0095540B">
        <w:rPr>
          <w:rFonts w:ascii="Times New Roman" w:hAnsi="Times New Roman" w:cs="Times New Roman"/>
          <w:sz w:val="28"/>
          <w:szCs w:val="28"/>
        </w:rPr>
        <w:t xml:space="preserve"> _____________________________</w:t>
      </w:r>
    </w:p>
    <w:p w:rsidR="009A2164" w:rsidRDefault="009A2164" w:rsidP="009A2164">
      <w:pPr>
        <w:pStyle w:val="ConsPlusNonformat"/>
        <w:jc w:val="both"/>
        <w:rPr>
          <w:rFonts w:ascii="Times New Roman" w:hAnsi="Times New Roman" w:cs="Times New Roman"/>
        </w:rPr>
      </w:pPr>
      <w:r w:rsidRPr="0095540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540B">
        <w:rPr>
          <w:rFonts w:ascii="Times New Roman" w:hAnsi="Times New Roman" w:cs="Times New Roman"/>
          <w:sz w:val="28"/>
          <w:szCs w:val="28"/>
        </w:rPr>
        <w:t xml:space="preserve"> </w:t>
      </w:r>
      <w:r w:rsidRPr="00B834D5">
        <w:rPr>
          <w:rFonts w:ascii="Times New Roman" w:hAnsi="Times New Roman" w:cs="Times New Roman"/>
        </w:rPr>
        <w:t>(наименование органа</w:t>
      </w:r>
      <w:r>
        <w:rPr>
          <w:rFonts w:ascii="Times New Roman" w:hAnsi="Times New Roman" w:cs="Times New Roman"/>
        </w:rPr>
        <w:t xml:space="preserve"> государственного контроля      </w:t>
      </w:r>
    </w:p>
    <w:p w:rsidR="009A2164" w:rsidRPr="00B834D5" w:rsidRDefault="009A2164" w:rsidP="009A2164">
      <w:pPr>
        <w:pStyle w:val="ConsPlusNonformat"/>
        <w:jc w:val="both"/>
        <w:rPr>
          <w:rFonts w:ascii="Times New Roman" w:hAnsi="Times New Roman" w:cs="Times New Roman"/>
        </w:rPr>
      </w:pPr>
      <w:r>
        <w:rPr>
          <w:rFonts w:ascii="Times New Roman" w:hAnsi="Times New Roman" w:cs="Times New Roman"/>
        </w:rPr>
        <w:t xml:space="preserve">                                                                                                     (надзор) </w:t>
      </w:r>
      <w:r w:rsidRPr="00B834D5">
        <w:rPr>
          <w:rFonts w:ascii="Times New Roman" w:hAnsi="Times New Roman" w:cs="Times New Roman"/>
        </w:rPr>
        <w:t>муниципального контроля с</w:t>
      </w:r>
    </w:p>
    <w:p w:rsidR="009A2164" w:rsidRPr="00B834D5" w:rsidRDefault="009A2164" w:rsidP="009A2164">
      <w:pPr>
        <w:pStyle w:val="ConsPlusNonformat"/>
        <w:jc w:val="both"/>
        <w:rPr>
          <w:rFonts w:ascii="Times New Roman" w:hAnsi="Times New Roman" w:cs="Times New Roman"/>
        </w:rPr>
      </w:pPr>
      <w:r w:rsidRPr="00B834D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                </w:t>
      </w:r>
      <w:r w:rsidRPr="00B834D5">
        <w:rPr>
          <w:rFonts w:ascii="Times New Roman" w:hAnsi="Times New Roman" w:cs="Times New Roman"/>
        </w:rPr>
        <w:t xml:space="preserve"> указанием юридического адреса)</w:t>
      </w:r>
    </w:p>
    <w:p w:rsidR="009A2164" w:rsidRPr="0095540B" w:rsidRDefault="009A2164" w:rsidP="009A2164">
      <w:pPr>
        <w:pStyle w:val="ConsPlusNormal"/>
        <w:ind w:firstLine="540"/>
        <w:jc w:val="both"/>
      </w:pPr>
    </w:p>
    <w:p w:rsidR="009A2164" w:rsidRPr="0095540B" w:rsidRDefault="009A2164" w:rsidP="009A2164">
      <w:pPr>
        <w:pStyle w:val="ConsPlusNormal"/>
        <w:jc w:val="center"/>
      </w:pPr>
      <w:bookmarkStart w:id="8" w:name="P483"/>
      <w:bookmarkEnd w:id="8"/>
      <w:r w:rsidRPr="0095540B">
        <w:t>ЗАЯВЛЕНИЕ</w:t>
      </w:r>
    </w:p>
    <w:p w:rsidR="009A2164" w:rsidRDefault="009A2164" w:rsidP="009A2164">
      <w:pPr>
        <w:pStyle w:val="ConsPlusNormal"/>
        <w:jc w:val="center"/>
        <w:rPr>
          <w:sz w:val="24"/>
          <w:szCs w:val="24"/>
        </w:rPr>
      </w:pPr>
      <w:r w:rsidRPr="00B31E30">
        <w:rPr>
          <w:sz w:val="24"/>
          <w:szCs w:val="24"/>
        </w:rPr>
        <w:t xml:space="preserve">о согласовании органом </w:t>
      </w:r>
      <w:r>
        <w:rPr>
          <w:sz w:val="24"/>
          <w:szCs w:val="24"/>
        </w:rPr>
        <w:t xml:space="preserve">государственного контроля (надзора), органом </w:t>
      </w:r>
      <w:r w:rsidRPr="00B31E30">
        <w:rPr>
          <w:sz w:val="24"/>
          <w:szCs w:val="24"/>
        </w:rPr>
        <w:t>муниципального контроля с органом</w:t>
      </w:r>
      <w:r>
        <w:rPr>
          <w:sz w:val="24"/>
          <w:szCs w:val="24"/>
        </w:rPr>
        <w:t xml:space="preserve"> </w:t>
      </w:r>
      <w:r w:rsidRPr="00B31E30">
        <w:rPr>
          <w:sz w:val="24"/>
          <w:szCs w:val="24"/>
        </w:rPr>
        <w:t xml:space="preserve">прокуратуры проведения внеплановой </w:t>
      </w:r>
    </w:p>
    <w:p w:rsidR="009A2164" w:rsidRPr="00B31E30" w:rsidRDefault="009A2164" w:rsidP="009A2164">
      <w:pPr>
        <w:pStyle w:val="ConsPlusNormal"/>
        <w:jc w:val="center"/>
        <w:rPr>
          <w:sz w:val="24"/>
          <w:szCs w:val="24"/>
        </w:rPr>
      </w:pPr>
      <w:r w:rsidRPr="00B31E30">
        <w:rPr>
          <w:sz w:val="24"/>
          <w:szCs w:val="24"/>
        </w:rPr>
        <w:t>выездной проверки</w:t>
      </w:r>
      <w:r>
        <w:rPr>
          <w:sz w:val="24"/>
          <w:szCs w:val="24"/>
        </w:rPr>
        <w:t xml:space="preserve"> </w:t>
      </w:r>
      <w:r w:rsidRPr="00B31E30">
        <w:rPr>
          <w:sz w:val="24"/>
          <w:szCs w:val="24"/>
        </w:rPr>
        <w:t>юридического лица, индивидуального предпринимателя, граждан</w:t>
      </w:r>
    </w:p>
    <w:p w:rsidR="009A2164" w:rsidRPr="0095540B" w:rsidRDefault="009A2164" w:rsidP="009A2164">
      <w:pPr>
        <w:pStyle w:val="ConsPlusNormal"/>
        <w:ind w:firstLine="540"/>
        <w:jc w:val="both"/>
      </w:pPr>
    </w:p>
    <w:p w:rsidR="009A2164" w:rsidRPr="0095540B" w:rsidRDefault="009A2164" w:rsidP="009A2164">
      <w:pPr>
        <w:pStyle w:val="ConsPlusNonformat"/>
        <w:jc w:val="both"/>
        <w:rPr>
          <w:rFonts w:ascii="Times New Roman" w:hAnsi="Times New Roman" w:cs="Times New Roman"/>
          <w:sz w:val="28"/>
          <w:szCs w:val="28"/>
        </w:rPr>
      </w:pPr>
      <w:r w:rsidRPr="00B31E30">
        <w:rPr>
          <w:rFonts w:ascii="Times New Roman" w:hAnsi="Times New Roman" w:cs="Times New Roman"/>
          <w:sz w:val="24"/>
          <w:szCs w:val="24"/>
        </w:rPr>
        <w:t xml:space="preserve">1. В соответствии со </w:t>
      </w:r>
      <w:hyperlink r:id="rId37" w:history="1">
        <w:r w:rsidRPr="00B31E30">
          <w:rPr>
            <w:rFonts w:ascii="Times New Roman" w:hAnsi="Times New Roman" w:cs="Times New Roman"/>
            <w:sz w:val="24"/>
            <w:szCs w:val="24"/>
          </w:rPr>
          <w:t>статьей 10</w:t>
        </w:r>
      </w:hyperlink>
      <w:r w:rsidRPr="00B31E30">
        <w:rPr>
          <w:rFonts w:ascii="Times New Roman" w:hAnsi="Times New Roman" w:cs="Times New Roman"/>
          <w:sz w:val="24"/>
          <w:szCs w:val="24"/>
        </w:rPr>
        <w:t xml:space="preserve"> Федерального закона от 26 декабря </w:t>
      </w:r>
      <w:smartTag w:uri="urn:schemas-microsoft-com:office:smarttags" w:element="metricconverter">
        <w:smartTagPr>
          <w:attr w:name="ProductID" w:val="2008 г"/>
        </w:smartTagPr>
        <w:r w:rsidRPr="00B31E30">
          <w:rPr>
            <w:rFonts w:ascii="Times New Roman" w:hAnsi="Times New Roman" w:cs="Times New Roman"/>
            <w:sz w:val="24"/>
            <w:szCs w:val="24"/>
          </w:rPr>
          <w:t>2008 г</w:t>
        </w:r>
      </w:smartTag>
      <w:r w:rsidRPr="00B31E30">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w:t>
      </w:r>
      <w:r>
        <w:rPr>
          <w:rFonts w:ascii="Times New Roman" w:hAnsi="Times New Roman" w:cs="Times New Roman"/>
          <w:sz w:val="24"/>
          <w:szCs w:val="24"/>
        </w:rPr>
        <w:t xml:space="preserve"> </w:t>
      </w:r>
      <w:r w:rsidRPr="00B31E30">
        <w:rPr>
          <w:rFonts w:ascii="Times New Roman" w:hAnsi="Times New Roman" w:cs="Times New Roman"/>
          <w:sz w:val="24"/>
          <w:szCs w:val="24"/>
        </w:rPr>
        <w:t>6249) просим согласия на проведение внеплановой выездной проверки в отношении</w:t>
      </w:r>
      <w:r>
        <w:rPr>
          <w:rFonts w:ascii="Times New Roman" w:hAnsi="Times New Roman" w:cs="Times New Roman"/>
          <w:sz w:val="24"/>
          <w:szCs w:val="24"/>
        </w:rPr>
        <w:t>______________________________</w:t>
      </w:r>
      <w:r w:rsidRPr="0095540B">
        <w:rPr>
          <w:rFonts w:ascii="Times New Roman" w:hAnsi="Times New Roman" w:cs="Times New Roman"/>
          <w:sz w:val="28"/>
          <w:szCs w:val="28"/>
        </w:rPr>
        <w:t xml:space="preserve"> _</w:t>
      </w:r>
      <w:r>
        <w:rPr>
          <w:rFonts w:ascii="Times New Roman" w:hAnsi="Times New Roman" w:cs="Times New Roman"/>
          <w:sz w:val="28"/>
          <w:szCs w:val="28"/>
        </w:rPr>
        <w:t>_______________________________</w:t>
      </w:r>
    </w:p>
    <w:p w:rsidR="009A2164" w:rsidRPr="00B834D5" w:rsidRDefault="009A2164" w:rsidP="009A2164">
      <w:pPr>
        <w:pStyle w:val="ConsPlusNonformat"/>
        <w:jc w:val="both"/>
        <w:rPr>
          <w:rFonts w:ascii="Times New Roman" w:hAnsi="Times New Roman" w:cs="Times New Roman"/>
        </w:rPr>
      </w:pPr>
      <w:r w:rsidRPr="00B834D5">
        <w:rPr>
          <w:rFonts w:ascii="Times New Roman" w:hAnsi="Times New Roman" w:cs="Times New Roman"/>
        </w:rPr>
        <w:t xml:space="preserve">     (наименование, адрес (место нахождения) постоянно действующего</w:t>
      </w:r>
      <w:r>
        <w:rPr>
          <w:rFonts w:ascii="Times New Roman" w:hAnsi="Times New Roman" w:cs="Times New Roman"/>
        </w:rPr>
        <w:t xml:space="preserve"> </w:t>
      </w:r>
      <w:r w:rsidRPr="00B834D5">
        <w:rPr>
          <w:rFonts w:ascii="Times New Roman" w:hAnsi="Times New Roman" w:cs="Times New Roman"/>
        </w:rPr>
        <w:t>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A2164" w:rsidRPr="0095540B" w:rsidRDefault="009A2164" w:rsidP="009A2164">
      <w:pPr>
        <w:pStyle w:val="ConsPlusNonformat"/>
        <w:jc w:val="both"/>
        <w:rPr>
          <w:rFonts w:ascii="Times New Roman" w:hAnsi="Times New Roman" w:cs="Times New Roman"/>
          <w:sz w:val="28"/>
          <w:szCs w:val="28"/>
        </w:rPr>
      </w:pPr>
    </w:p>
    <w:p w:rsidR="009A2164" w:rsidRPr="00B31E30" w:rsidRDefault="009A2164" w:rsidP="009A2164">
      <w:pPr>
        <w:pStyle w:val="ConsPlusNonformat"/>
        <w:jc w:val="both"/>
        <w:rPr>
          <w:rFonts w:ascii="Times New Roman" w:hAnsi="Times New Roman" w:cs="Times New Roman"/>
          <w:sz w:val="24"/>
          <w:szCs w:val="24"/>
        </w:rPr>
      </w:pPr>
      <w:r w:rsidRPr="00B31E30">
        <w:rPr>
          <w:rFonts w:ascii="Times New Roman" w:hAnsi="Times New Roman" w:cs="Times New Roman"/>
          <w:sz w:val="24"/>
          <w:szCs w:val="24"/>
        </w:rPr>
        <w:t xml:space="preserve">осуществляющего предпринимательскую деятельность по адресу: </w:t>
      </w:r>
      <w:r>
        <w:rPr>
          <w:rFonts w:ascii="Times New Roman" w:hAnsi="Times New Roman" w:cs="Times New Roman"/>
          <w:sz w:val="24"/>
          <w:szCs w:val="24"/>
        </w:rPr>
        <w:t>_____________________________________________________________________________</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9A2164" w:rsidRPr="00B31E30" w:rsidRDefault="009A2164" w:rsidP="009A2164">
      <w:pPr>
        <w:pStyle w:val="ConsPlusNonformat"/>
        <w:jc w:val="both"/>
        <w:rPr>
          <w:rFonts w:ascii="Times New Roman" w:hAnsi="Times New Roman" w:cs="Times New Roman"/>
          <w:sz w:val="24"/>
          <w:szCs w:val="24"/>
        </w:rPr>
      </w:pPr>
      <w:r w:rsidRPr="00B31E30">
        <w:rPr>
          <w:rFonts w:ascii="Times New Roman" w:hAnsi="Times New Roman" w:cs="Times New Roman"/>
          <w:sz w:val="24"/>
          <w:szCs w:val="24"/>
        </w:rPr>
        <w:t>2. Основание проведения проверки:</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A2164" w:rsidRPr="00B834D5" w:rsidRDefault="009A2164" w:rsidP="009A2164">
      <w:pPr>
        <w:pStyle w:val="ConsPlusNonformat"/>
        <w:jc w:val="center"/>
        <w:rPr>
          <w:rFonts w:ascii="Times New Roman" w:hAnsi="Times New Roman" w:cs="Times New Roman"/>
        </w:rPr>
      </w:pPr>
      <w:r w:rsidRPr="00B834D5">
        <w:rPr>
          <w:rFonts w:ascii="Times New Roman" w:hAnsi="Times New Roman" w:cs="Times New Roman"/>
        </w:rPr>
        <w:t xml:space="preserve">(ссылка на положение Федерального </w:t>
      </w:r>
      <w:hyperlink r:id="rId38" w:history="1">
        <w:r w:rsidRPr="00B834D5">
          <w:rPr>
            <w:rFonts w:ascii="Times New Roman" w:hAnsi="Times New Roman" w:cs="Times New Roman"/>
          </w:rPr>
          <w:t>закона</w:t>
        </w:r>
      </w:hyperlink>
      <w:r w:rsidRPr="00B834D5">
        <w:rPr>
          <w:rFonts w:ascii="Times New Roman" w:hAnsi="Times New Roman" w:cs="Times New Roman"/>
        </w:rPr>
        <w:t xml:space="preserve"> от 26 декабря </w:t>
      </w:r>
      <w:smartTag w:uri="urn:schemas-microsoft-com:office:smarttags" w:element="metricconverter">
        <w:smartTagPr>
          <w:attr w:name="ProductID" w:val="2008 г"/>
        </w:smartTagPr>
        <w:r w:rsidRPr="00B834D5">
          <w:rPr>
            <w:rFonts w:ascii="Times New Roman" w:hAnsi="Times New Roman" w:cs="Times New Roman"/>
          </w:rPr>
          <w:t>2008 г</w:t>
        </w:r>
      </w:smartTag>
      <w:r w:rsidRPr="00B834D5">
        <w:rPr>
          <w:rFonts w:ascii="Times New Roman" w:hAnsi="Times New Roman" w:cs="Times New Roman"/>
        </w:rPr>
        <w:t>. N 294-ФЗ</w:t>
      </w:r>
      <w:r>
        <w:rPr>
          <w:rFonts w:ascii="Times New Roman" w:hAnsi="Times New Roman" w:cs="Times New Roman"/>
        </w:rPr>
        <w:t xml:space="preserve"> </w:t>
      </w:r>
      <w:r w:rsidRPr="00B834D5">
        <w:rPr>
          <w:rFonts w:ascii="Times New Roman" w:hAnsi="Times New Roman" w:cs="Times New Roman"/>
        </w:rPr>
        <w:t>"О защите прав юридических лиц и индивидуальных предпринимателей при</w:t>
      </w:r>
      <w:r>
        <w:rPr>
          <w:rFonts w:ascii="Times New Roman" w:hAnsi="Times New Roman" w:cs="Times New Roman"/>
        </w:rPr>
        <w:t xml:space="preserve"> </w:t>
      </w:r>
      <w:r w:rsidRPr="00B834D5">
        <w:rPr>
          <w:rFonts w:ascii="Times New Roman" w:hAnsi="Times New Roman" w:cs="Times New Roman"/>
        </w:rPr>
        <w:t>осуществлении государственного контроля (надзора)</w:t>
      </w:r>
      <w:r>
        <w:rPr>
          <w:rFonts w:ascii="Times New Roman" w:hAnsi="Times New Roman" w:cs="Times New Roman"/>
        </w:rPr>
        <w:t xml:space="preserve"> </w:t>
      </w:r>
      <w:r w:rsidRPr="00B834D5">
        <w:rPr>
          <w:rFonts w:ascii="Times New Roman" w:hAnsi="Times New Roman" w:cs="Times New Roman"/>
        </w:rPr>
        <w:t>и муниципального контроля")</w:t>
      </w:r>
    </w:p>
    <w:p w:rsidR="009A2164" w:rsidRPr="00B31E30" w:rsidRDefault="009A2164" w:rsidP="009A2164">
      <w:pPr>
        <w:pStyle w:val="ConsPlusNonformat"/>
        <w:jc w:val="both"/>
        <w:rPr>
          <w:rFonts w:ascii="Times New Roman" w:hAnsi="Times New Roman" w:cs="Times New Roman"/>
          <w:sz w:val="24"/>
          <w:szCs w:val="24"/>
        </w:rPr>
      </w:pPr>
      <w:r w:rsidRPr="00B31E30">
        <w:rPr>
          <w:rFonts w:ascii="Times New Roman" w:hAnsi="Times New Roman" w:cs="Times New Roman"/>
          <w:sz w:val="24"/>
          <w:szCs w:val="24"/>
        </w:rPr>
        <w:t>3. Дата начала проведения проверки:</w:t>
      </w:r>
    </w:p>
    <w:p w:rsidR="009A2164" w:rsidRPr="00B31E30" w:rsidRDefault="009A2164" w:rsidP="009A2164">
      <w:pPr>
        <w:pStyle w:val="ConsPlusNonformat"/>
        <w:jc w:val="both"/>
        <w:rPr>
          <w:rFonts w:ascii="Times New Roman" w:hAnsi="Times New Roman" w:cs="Times New Roman"/>
          <w:sz w:val="24"/>
          <w:szCs w:val="24"/>
        </w:rPr>
      </w:pPr>
      <w:r w:rsidRPr="00B31E30">
        <w:rPr>
          <w:rFonts w:ascii="Times New Roman" w:hAnsi="Times New Roman" w:cs="Times New Roman"/>
          <w:sz w:val="24"/>
          <w:szCs w:val="24"/>
        </w:rPr>
        <w:t>"___" ____________ 20__ года.</w:t>
      </w:r>
    </w:p>
    <w:p w:rsidR="009A2164" w:rsidRPr="00B31E30" w:rsidRDefault="009A2164" w:rsidP="009A2164">
      <w:pPr>
        <w:pStyle w:val="ConsPlusNonformat"/>
        <w:jc w:val="both"/>
        <w:rPr>
          <w:rFonts w:ascii="Times New Roman" w:hAnsi="Times New Roman" w:cs="Times New Roman"/>
          <w:sz w:val="24"/>
          <w:szCs w:val="24"/>
        </w:rPr>
      </w:pPr>
      <w:r w:rsidRPr="00B31E30">
        <w:rPr>
          <w:rFonts w:ascii="Times New Roman" w:hAnsi="Times New Roman" w:cs="Times New Roman"/>
          <w:sz w:val="24"/>
          <w:szCs w:val="24"/>
        </w:rPr>
        <w:t>4. Время начала проведения проверки:</w:t>
      </w:r>
    </w:p>
    <w:p w:rsidR="009A2164" w:rsidRPr="00B31E30" w:rsidRDefault="009A2164" w:rsidP="009A2164">
      <w:pPr>
        <w:pStyle w:val="ConsPlusNonformat"/>
        <w:jc w:val="both"/>
        <w:rPr>
          <w:rFonts w:ascii="Times New Roman" w:hAnsi="Times New Roman" w:cs="Times New Roman"/>
          <w:sz w:val="24"/>
          <w:szCs w:val="24"/>
        </w:rPr>
      </w:pPr>
      <w:r w:rsidRPr="00B31E30">
        <w:rPr>
          <w:rFonts w:ascii="Times New Roman" w:hAnsi="Times New Roman" w:cs="Times New Roman"/>
          <w:sz w:val="24"/>
          <w:szCs w:val="24"/>
        </w:rPr>
        <w:t>"___" ____________ 20__ года.</w:t>
      </w:r>
    </w:p>
    <w:p w:rsidR="009A2164" w:rsidRPr="000F3782" w:rsidRDefault="009A2164" w:rsidP="009A2164">
      <w:pPr>
        <w:pStyle w:val="ConsPlusNonformat"/>
        <w:jc w:val="center"/>
        <w:rPr>
          <w:rFonts w:ascii="Times New Roman" w:hAnsi="Times New Roman" w:cs="Times New Roman"/>
          <w:sz w:val="18"/>
          <w:szCs w:val="18"/>
        </w:rPr>
      </w:pPr>
      <w:r w:rsidRPr="000F3782">
        <w:rPr>
          <w:rFonts w:ascii="Times New Roman" w:hAnsi="Times New Roman" w:cs="Times New Roman"/>
          <w:sz w:val="18"/>
          <w:szCs w:val="18"/>
        </w:rPr>
        <w:t xml:space="preserve">(указывается в случае, если основанием проведения проверки является </w:t>
      </w:r>
      <w:hyperlink r:id="rId39" w:history="1">
        <w:r w:rsidRPr="000F3782">
          <w:rPr>
            <w:rFonts w:ascii="Times New Roman" w:hAnsi="Times New Roman" w:cs="Times New Roman"/>
            <w:sz w:val="18"/>
            <w:szCs w:val="18"/>
          </w:rPr>
          <w:t>часть 12 статьи 10</w:t>
        </w:r>
      </w:hyperlink>
      <w:r w:rsidRPr="000F3782">
        <w:rPr>
          <w:rFonts w:ascii="Times New Roman" w:hAnsi="Times New Roman" w:cs="Times New Roman"/>
          <w:sz w:val="18"/>
          <w:szCs w:val="18"/>
        </w:rPr>
        <w:t xml:space="preserve"> Федерального закона от 26 декабря </w:t>
      </w:r>
      <w:smartTag w:uri="urn:schemas-microsoft-com:office:smarttags" w:element="metricconverter">
        <w:smartTagPr>
          <w:attr w:name="ProductID" w:val="2008 г"/>
        </w:smartTagPr>
        <w:r w:rsidRPr="000F3782">
          <w:rPr>
            <w:rFonts w:ascii="Times New Roman" w:hAnsi="Times New Roman" w:cs="Times New Roman"/>
            <w:sz w:val="18"/>
            <w:szCs w:val="18"/>
          </w:rPr>
          <w:t>2008 г</w:t>
        </w:r>
      </w:smartTag>
      <w:r w:rsidRPr="000F3782">
        <w:rPr>
          <w:rFonts w:ascii="Times New Roman" w:hAnsi="Times New Roman" w:cs="Times New Roman"/>
          <w:sz w:val="18"/>
          <w:szCs w:val="1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2164" w:rsidRPr="0095540B" w:rsidRDefault="009A2164" w:rsidP="009A2164">
      <w:pPr>
        <w:pStyle w:val="ConsPlusNonformat"/>
        <w:jc w:val="both"/>
        <w:rPr>
          <w:rFonts w:ascii="Times New Roman" w:hAnsi="Times New Roman" w:cs="Times New Roman"/>
          <w:sz w:val="28"/>
          <w:szCs w:val="28"/>
        </w:rPr>
      </w:pPr>
      <w:r w:rsidRPr="00B31E30">
        <w:rPr>
          <w:rFonts w:ascii="Times New Roman" w:hAnsi="Times New Roman" w:cs="Times New Roman"/>
          <w:sz w:val="24"/>
          <w:szCs w:val="24"/>
        </w:rPr>
        <w:t xml:space="preserve">    Приложения:</w:t>
      </w:r>
      <w:r w:rsidRPr="0095540B">
        <w:rPr>
          <w:rFonts w:ascii="Times New Roman" w:hAnsi="Times New Roman" w:cs="Times New Roman"/>
          <w:sz w:val="28"/>
          <w:szCs w:val="28"/>
        </w:rPr>
        <w:t xml:space="preserve"> ___________________________________________________________</w:t>
      </w:r>
    </w:p>
    <w:p w:rsidR="009A2164" w:rsidRPr="000F3782" w:rsidRDefault="009A2164" w:rsidP="009A2164">
      <w:pPr>
        <w:pStyle w:val="ConsPlusNonformat"/>
        <w:jc w:val="both"/>
        <w:rPr>
          <w:rFonts w:ascii="Times New Roman" w:hAnsi="Times New Roman" w:cs="Times New Roman"/>
          <w:sz w:val="16"/>
          <w:szCs w:val="16"/>
        </w:rPr>
      </w:pPr>
      <w:r w:rsidRPr="000F3782">
        <w:rPr>
          <w:rFonts w:ascii="Times New Roman" w:hAnsi="Times New Roman" w:cs="Times New Roman"/>
          <w:sz w:val="16"/>
          <w:szCs w:val="16"/>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__________________________</w:t>
      </w:r>
      <w:r>
        <w:rPr>
          <w:rFonts w:ascii="Times New Roman" w:hAnsi="Times New Roman" w:cs="Times New Roman"/>
          <w:sz w:val="28"/>
          <w:szCs w:val="28"/>
        </w:rPr>
        <w:t xml:space="preserve">    </w:t>
      </w:r>
      <w:r w:rsidRPr="0095540B">
        <w:rPr>
          <w:rFonts w:ascii="Times New Roman" w:hAnsi="Times New Roman" w:cs="Times New Roman"/>
          <w:sz w:val="28"/>
          <w:szCs w:val="28"/>
        </w:rPr>
        <w:t>____</w:t>
      </w:r>
      <w:r>
        <w:rPr>
          <w:rFonts w:ascii="Times New Roman" w:hAnsi="Times New Roman" w:cs="Times New Roman"/>
          <w:sz w:val="28"/>
          <w:szCs w:val="28"/>
        </w:rPr>
        <w:t xml:space="preserve">_________     </w:t>
      </w:r>
      <w:r w:rsidRPr="0095540B">
        <w:rPr>
          <w:rFonts w:ascii="Times New Roman" w:hAnsi="Times New Roman" w:cs="Times New Roman"/>
          <w:sz w:val="28"/>
          <w:szCs w:val="28"/>
        </w:rPr>
        <w:t>___</w:t>
      </w:r>
      <w:r>
        <w:rPr>
          <w:rFonts w:ascii="Times New Roman" w:hAnsi="Times New Roman" w:cs="Times New Roman"/>
          <w:sz w:val="28"/>
          <w:szCs w:val="28"/>
        </w:rPr>
        <w:t>___</w:t>
      </w:r>
      <w:r w:rsidRPr="0095540B">
        <w:rPr>
          <w:rFonts w:ascii="Times New Roman" w:hAnsi="Times New Roman" w:cs="Times New Roman"/>
          <w:sz w:val="28"/>
          <w:szCs w:val="28"/>
        </w:rPr>
        <w:t xml:space="preserve">_______________ </w:t>
      </w:r>
    </w:p>
    <w:p w:rsidR="009A2164" w:rsidRPr="000F3782" w:rsidRDefault="009A2164" w:rsidP="009A2164">
      <w:pPr>
        <w:pStyle w:val="ConsPlusNonformat"/>
        <w:jc w:val="both"/>
        <w:rPr>
          <w:rFonts w:ascii="Times New Roman" w:hAnsi="Times New Roman" w:cs="Times New Roman"/>
          <w:sz w:val="16"/>
          <w:szCs w:val="16"/>
        </w:rPr>
      </w:pPr>
      <w:r w:rsidRPr="000F3782">
        <w:rPr>
          <w:rFonts w:ascii="Times New Roman" w:hAnsi="Times New Roman" w:cs="Times New Roman"/>
          <w:sz w:val="16"/>
          <w:szCs w:val="16"/>
        </w:rPr>
        <w:t>(наименование должностного лица)</w:t>
      </w:r>
      <w:r>
        <w:rPr>
          <w:rFonts w:ascii="Times New Roman" w:hAnsi="Times New Roman" w:cs="Times New Roman"/>
          <w:sz w:val="16"/>
          <w:szCs w:val="16"/>
        </w:rPr>
        <w:t xml:space="preserve">                                             </w:t>
      </w:r>
      <w:r w:rsidRPr="000F378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F3782">
        <w:rPr>
          <w:rFonts w:ascii="Times New Roman" w:hAnsi="Times New Roman" w:cs="Times New Roman"/>
          <w:sz w:val="16"/>
          <w:szCs w:val="16"/>
        </w:rPr>
        <w:t xml:space="preserve"> (фамилия, имя, отчество (в случае, если имеется))</w:t>
      </w:r>
    </w:p>
    <w:p w:rsidR="009A2164" w:rsidRPr="00B31E30" w:rsidRDefault="009A2164" w:rsidP="009A2164">
      <w:pPr>
        <w:pStyle w:val="ConsPlusNonformat"/>
        <w:jc w:val="both"/>
        <w:rPr>
          <w:rFonts w:ascii="Times New Roman" w:hAnsi="Times New Roman" w:cs="Times New Roman"/>
          <w:sz w:val="24"/>
          <w:szCs w:val="24"/>
        </w:rPr>
      </w:pPr>
      <w:r w:rsidRPr="0095540B">
        <w:rPr>
          <w:rFonts w:ascii="Times New Roman" w:hAnsi="Times New Roman" w:cs="Times New Roman"/>
          <w:sz w:val="28"/>
          <w:szCs w:val="28"/>
        </w:rPr>
        <w:t xml:space="preserve">    </w:t>
      </w:r>
      <w:r w:rsidRPr="00B31E30">
        <w:rPr>
          <w:rFonts w:ascii="Times New Roman" w:hAnsi="Times New Roman" w:cs="Times New Roman"/>
          <w:sz w:val="24"/>
          <w:szCs w:val="24"/>
        </w:rPr>
        <w:t>М.П.</w:t>
      </w:r>
    </w:p>
    <w:p w:rsidR="009A2164" w:rsidRDefault="009A2164" w:rsidP="009A2164">
      <w:pPr>
        <w:pStyle w:val="ConsPlusNormal"/>
        <w:jc w:val="right"/>
      </w:pPr>
      <w:r w:rsidRPr="00B31E30">
        <w:rPr>
          <w:sz w:val="24"/>
          <w:szCs w:val="24"/>
        </w:rPr>
        <w:t xml:space="preserve">    Дата и время составления документа</w:t>
      </w:r>
      <w:r w:rsidRPr="0095540B">
        <w:t>: _________________________________</w:t>
      </w:r>
    </w:p>
    <w:p w:rsidR="009A2164" w:rsidRDefault="009A2164" w:rsidP="009A2164">
      <w:pPr>
        <w:pStyle w:val="ConsPlusNormal"/>
        <w:jc w:val="right"/>
      </w:pPr>
    </w:p>
    <w:p w:rsidR="009A2164" w:rsidRPr="00EE0C23" w:rsidRDefault="009A2164" w:rsidP="009A2164">
      <w:pPr>
        <w:pStyle w:val="ConsPlusNormal"/>
        <w:ind w:left="6372"/>
        <w:rPr>
          <w:b/>
        </w:rPr>
      </w:pPr>
      <w:r>
        <w:lastRenderedPageBreak/>
        <w:t xml:space="preserve">   </w:t>
      </w:r>
      <w:r w:rsidRPr="00EE0C23">
        <w:rPr>
          <w:b/>
        </w:rPr>
        <w:t>Приложение №4</w:t>
      </w:r>
    </w:p>
    <w:p w:rsidR="009A2164" w:rsidRPr="00EE0C23" w:rsidRDefault="009A2164" w:rsidP="009A2164">
      <w:pPr>
        <w:pStyle w:val="ConsPlusNormal"/>
        <w:jc w:val="right"/>
      </w:pPr>
      <w:r w:rsidRPr="00EE0C23">
        <w:t>к административному регламенту</w:t>
      </w:r>
    </w:p>
    <w:p w:rsidR="009A2164" w:rsidRPr="00EE0C23" w:rsidRDefault="009A2164" w:rsidP="009A2164">
      <w:pPr>
        <w:pStyle w:val="ConsPlusNormal"/>
        <w:jc w:val="right"/>
      </w:pPr>
      <w:r w:rsidRPr="00EE0C23">
        <w:t>по осуществлению муниципального</w:t>
      </w:r>
    </w:p>
    <w:p w:rsidR="009A2164" w:rsidRPr="00EE0C23" w:rsidRDefault="009A2164" w:rsidP="009A2164">
      <w:pPr>
        <w:pStyle w:val="ConsPlusNormal"/>
        <w:jc w:val="right"/>
      </w:pPr>
      <w:r w:rsidRPr="00EE0C23">
        <w:t>жилищного контроля на территории</w:t>
      </w:r>
    </w:p>
    <w:p w:rsidR="009A2164" w:rsidRPr="00EE0C23" w:rsidRDefault="009A2164" w:rsidP="009A2164">
      <w:pPr>
        <w:pStyle w:val="ConsPlusNormal"/>
        <w:jc w:val="right"/>
      </w:pPr>
      <w:r w:rsidRPr="00EE0C23">
        <w:t>Альшеевского района РБ</w:t>
      </w:r>
    </w:p>
    <w:p w:rsidR="009A2164" w:rsidRDefault="009A2164" w:rsidP="009A2164">
      <w:pPr>
        <w:pStyle w:val="ConsPlusNormal"/>
        <w:ind w:firstLine="540"/>
        <w:jc w:val="both"/>
        <w:rPr>
          <w:sz w:val="24"/>
          <w:szCs w:val="24"/>
        </w:rPr>
      </w:pPr>
      <w:r>
        <w:rPr>
          <w:sz w:val="24"/>
          <w:szCs w:val="24"/>
        </w:rPr>
        <w:t xml:space="preserve">                                                                                                                    </w:t>
      </w:r>
    </w:p>
    <w:p w:rsidR="009A2164" w:rsidRPr="00B31E30" w:rsidRDefault="009A2164" w:rsidP="009A2164">
      <w:pPr>
        <w:pStyle w:val="ConsPlusNormal"/>
        <w:ind w:firstLine="540"/>
        <w:jc w:val="both"/>
        <w:rPr>
          <w:sz w:val="24"/>
          <w:szCs w:val="24"/>
        </w:rPr>
      </w:pPr>
      <w:r>
        <w:rPr>
          <w:sz w:val="24"/>
          <w:szCs w:val="24"/>
        </w:rPr>
        <w:t xml:space="preserve"> </w:t>
      </w:r>
      <w:r w:rsidRPr="00B31E30">
        <w:rPr>
          <w:sz w:val="24"/>
          <w:szCs w:val="24"/>
        </w:rPr>
        <w:t>(примерная форма)</w:t>
      </w:r>
    </w:p>
    <w:p w:rsidR="009A2164" w:rsidRPr="004C603B" w:rsidRDefault="009A2164" w:rsidP="009A2164">
      <w:pPr>
        <w:spacing w:before="120"/>
        <w:contextualSpacing/>
        <w:jc w:val="center"/>
        <w:rPr>
          <w:sz w:val="22"/>
          <w:szCs w:val="22"/>
        </w:rPr>
      </w:pPr>
      <w:bookmarkStart w:id="9" w:name="P566"/>
      <w:bookmarkEnd w:id="9"/>
    </w:p>
    <w:p w:rsidR="009A2164" w:rsidRPr="004C603B" w:rsidRDefault="009A2164" w:rsidP="009A2164">
      <w:pPr>
        <w:pBdr>
          <w:top w:val="single" w:sz="4" w:space="1" w:color="auto"/>
        </w:pBdr>
        <w:spacing w:after="360"/>
        <w:contextualSpacing/>
        <w:jc w:val="center"/>
        <w:rPr>
          <w:sz w:val="22"/>
          <w:szCs w:val="22"/>
        </w:rPr>
      </w:pPr>
      <w:r w:rsidRPr="004C603B">
        <w:rPr>
          <w:sz w:val="22"/>
          <w:szCs w:val="22"/>
        </w:rPr>
        <w:t>(наименование органа государственного контроля (надзора) или органа муниципального контроля)</w:t>
      </w:r>
    </w:p>
    <w:tbl>
      <w:tblPr>
        <w:tblW w:w="9980" w:type="dxa"/>
        <w:tblLayout w:type="fixed"/>
        <w:tblCellMar>
          <w:left w:w="28" w:type="dxa"/>
          <w:right w:w="28" w:type="dxa"/>
        </w:tblCellMar>
        <w:tblLook w:val="0000"/>
      </w:tblPr>
      <w:tblGrid>
        <w:gridCol w:w="3402"/>
        <w:gridCol w:w="3430"/>
        <w:gridCol w:w="397"/>
        <w:gridCol w:w="255"/>
        <w:gridCol w:w="1418"/>
        <w:gridCol w:w="369"/>
        <w:gridCol w:w="369"/>
        <w:gridCol w:w="282"/>
        <w:gridCol w:w="58"/>
      </w:tblGrid>
      <w:tr w:rsidR="009A2164" w:rsidTr="00897B46">
        <w:tc>
          <w:tcPr>
            <w:tcW w:w="3402" w:type="dxa"/>
            <w:tcBorders>
              <w:top w:val="nil"/>
              <w:left w:val="nil"/>
              <w:bottom w:val="single" w:sz="4" w:space="0" w:color="auto"/>
              <w:right w:val="nil"/>
            </w:tcBorders>
            <w:vAlign w:val="bottom"/>
          </w:tcPr>
          <w:p w:rsidR="009A2164" w:rsidRDefault="009A2164" w:rsidP="00897B46">
            <w:pPr>
              <w:contextualSpacing/>
              <w:jc w:val="center"/>
            </w:pPr>
          </w:p>
        </w:tc>
        <w:tc>
          <w:tcPr>
            <w:tcW w:w="3430" w:type="dxa"/>
            <w:tcBorders>
              <w:top w:val="nil"/>
              <w:left w:val="nil"/>
              <w:bottom w:val="nil"/>
              <w:right w:val="nil"/>
            </w:tcBorders>
            <w:vAlign w:val="bottom"/>
          </w:tcPr>
          <w:p w:rsidR="009A2164" w:rsidRDefault="009A2164" w:rsidP="00897B46">
            <w:pPr>
              <w:contextualSpacing/>
              <w:jc w:val="center"/>
            </w:pPr>
            <w:r>
              <w:t xml:space="preserve">                                                                                   </w:t>
            </w:r>
          </w:p>
          <w:p w:rsidR="009A2164" w:rsidRDefault="009A2164" w:rsidP="00897B46">
            <w:pPr>
              <w:contextualSpacing/>
              <w:jc w:val="center"/>
            </w:pPr>
            <w:r>
              <w:t xml:space="preserve">                                                      “</w:t>
            </w:r>
          </w:p>
        </w:tc>
        <w:tc>
          <w:tcPr>
            <w:tcW w:w="397" w:type="dxa"/>
            <w:tcBorders>
              <w:top w:val="nil"/>
              <w:left w:val="nil"/>
              <w:bottom w:val="single" w:sz="4" w:space="0" w:color="auto"/>
              <w:right w:val="nil"/>
            </w:tcBorders>
            <w:vAlign w:val="bottom"/>
          </w:tcPr>
          <w:p w:rsidR="009A2164" w:rsidRDefault="009A2164" w:rsidP="00897B46">
            <w:pPr>
              <w:contextualSpacing/>
              <w:jc w:val="center"/>
            </w:pPr>
          </w:p>
        </w:tc>
        <w:tc>
          <w:tcPr>
            <w:tcW w:w="255" w:type="dxa"/>
            <w:tcBorders>
              <w:top w:val="nil"/>
              <w:left w:val="nil"/>
              <w:bottom w:val="nil"/>
              <w:right w:val="nil"/>
            </w:tcBorders>
            <w:vAlign w:val="bottom"/>
          </w:tcPr>
          <w:p w:rsidR="009A2164" w:rsidRDefault="009A2164" w:rsidP="00897B46">
            <w:pPr>
              <w:contextualSpacing/>
            </w:pPr>
            <w:r>
              <w:t>”</w:t>
            </w:r>
          </w:p>
        </w:tc>
        <w:tc>
          <w:tcPr>
            <w:tcW w:w="1418" w:type="dxa"/>
            <w:tcBorders>
              <w:top w:val="nil"/>
              <w:left w:val="nil"/>
              <w:bottom w:val="single" w:sz="4" w:space="0" w:color="auto"/>
              <w:right w:val="nil"/>
            </w:tcBorders>
            <w:vAlign w:val="bottom"/>
          </w:tcPr>
          <w:p w:rsidR="009A2164" w:rsidRDefault="009A2164" w:rsidP="00897B46">
            <w:pPr>
              <w:contextualSpacing/>
              <w:jc w:val="center"/>
            </w:pPr>
          </w:p>
        </w:tc>
        <w:tc>
          <w:tcPr>
            <w:tcW w:w="369" w:type="dxa"/>
            <w:tcBorders>
              <w:top w:val="nil"/>
              <w:left w:val="nil"/>
              <w:bottom w:val="nil"/>
              <w:right w:val="nil"/>
            </w:tcBorders>
            <w:vAlign w:val="bottom"/>
          </w:tcPr>
          <w:p w:rsidR="009A2164" w:rsidRDefault="009A2164" w:rsidP="00897B46">
            <w:pPr>
              <w:contextualSpacing/>
              <w:jc w:val="right"/>
            </w:pPr>
            <w:r>
              <w:t>20</w:t>
            </w:r>
          </w:p>
        </w:tc>
        <w:tc>
          <w:tcPr>
            <w:tcW w:w="369" w:type="dxa"/>
            <w:tcBorders>
              <w:top w:val="nil"/>
              <w:left w:val="nil"/>
              <w:bottom w:val="single" w:sz="4" w:space="0" w:color="auto"/>
              <w:right w:val="nil"/>
            </w:tcBorders>
            <w:vAlign w:val="bottom"/>
          </w:tcPr>
          <w:p w:rsidR="009A2164" w:rsidRDefault="009A2164" w:rsidP="00897B46">
            <w:pPr>
              <w:contextualSpacing/>
            </w:pPr>
          </w:p>
        </w:tc>
        <w:tc>
          <w:tcPr>
            <w:tcW w:w="340" w:type="dxa"/>
            <w:gridSpan w:val="2"/>
            <w:tcBorders>
              <w:top w:val="nil"/>
              <w:left w:val="nil"/>
              <w:bottom w:val="nil"/>
              <w:right w:val="nil"/>
            </w:tcBorders>
            <w:vAlign w:val="bottom"/>
          </w:tcPr>
          <w:p w:rsidR="009A2164" w:rsidRDefault="009A2164" w:rsidP="00897B46">
            <w:pPr>
              <w:ind w:left="57"/>
              <w:contextualSpacing/>
            </w:pPr>
            <w:r>
              <w:t>г.</w:t>
            </w:r>
          </w:p>
        </w:tc>
      </w:tr>
      <w:tr w:rsidR="009A2164" w:rsidRPr="00967E9F" w:rsidTr="00897B46">
        <w:trPr>
          <w:gridAfter w:val="1"/>
          <w:wAfter w:w="58" w:type="dxa"/>
          <w:cantSplit/>
        </w:trPr>
        <w:tc>
          <w:tcPr>
            <w:tcW w:w="3402" w:type="dxa"/>
            <w:tcBorders>
              <w:top w:val="nil"/>
              <w:left w:val="nil"/>
              <w:bottom w:val="nil"/>
              <w:right w:val="nil"/>
            </w:tcBorders>
          </w:tcPr>
          <w:p w:rsidR="009A2164" w:rsidRPr="00967E9F" w:rsidRDefault="009A2164" w:rsidP="00897B46">
            <w:pPr>
              <w:contextualSpacing/>
              <w:jc w:val="center"/>
              <w:rPr>
                <w:sz w:val="18"/>
                <w:szCs w:val="18"/>
              </w:rPr>
            </w:pPr>
            <w:r w:rsidRPr="00967E9F">
              <w:rPr>
                <w:sz w:val="18"/>
                <w:szCs w:val="18"/>
              </w:rPr>
              <w:t>(место составления акта)</w:t>
            </w:r>
          </w:p>
        </w:tc>
        <w:tc>
          <w:tcPr>
            <w:tcW w:w="3430" w:type="dxa"/>
            <w:tcBorders>
              <w:top w:val="nil"/>
              <w:left w:val="nil"/>
              <w:bottom w:val="nil"/>
              <w:right w:val="nil"/>
            </w:tcBorders>
          </w:tcPr>
          <w:p w:rsidR="009A2164" w:rsidRPr="00967E9F" w:rsidRDefault="009A2164" w:rsidP="00897B46">
            <w:pPr>
              <w:contextualSpacing/>
              <w:rPr>
                <w:sz w:val="18"/>
                <w:szCs w:val="18"/>
              </w:rPr>
            </w:pPr>
          </w:p>
        </w:tc>
        <w:tc>
          <w:tcPr>
            <w:tcW w:w="3090" w:type="dxa"/>
            <w:gridSpan w:val="6"/>
            <w:tcBorders>
              <w:top w:val="nil"/>
              <w:left w:val="nil"/>
              <w:bottom w:val="nil"/>
              <w:right w:val="nil"/>
            </w:tcBorders>
          </w:tcPr>
          <w:p w:rsidR="009A2164" w:rsidRPr="00967E9F" w:rsidRDefault="009A2164" w:rsidP="00897B46">
            <w:pPr>
              <w:contextualSpacing/>
              <w:jc w:val="center"/>
              <w:rPr>
                <w:sz w:val="18"/>
                <w:szCs w:val="18"/>
              </w:rPr>
            </w:pPr>
            <w:r w:rsidRPr="00967E9F">
              <w:rPr>
                <w:sz w:val="18"/>
                <w:szCs w:val="18"/>
              </w:rPr>
              <w:t>(дата составления акта)</w:t>
            </w:r>
          </w:p>
        </w:tc>
      </w:tr>
    </w:tbl>
    <w:p w:rsidR="009A2164" w:rsidRPr="00967E9F" w:rsidRDefault="009A2164" w:rsidP="009A2164">
      <w:pPr>
        <w:ind w:left="7144"/>
        <w:contextualSpacing/>
        <w:jc w:val="center"/>
        <w:rPr>
          <w:sz w:val="18"/>
          <w:szCs w:val="18"/>
        </w:rPr>
      </w:pPr>
    </w:p>
    <w:p w:rsidR="009A2164" w:rsidRPr="00915E8A" w:rsidRDefault="009A2164" w:rsidP="009A2164">
      <w:pPr>
        <w:pBdr>
          <w:top w:val="single" w:sz="4" w:space="1" w:color="auto"/>
        </w:pBdr>
        <w:ind w:left="7144"/>
        <w:contextualSpacing/>
        <w:jc w:val="center"/>
        <w:rPr>
          <w:sz w:val="18"/>
          <w:szCs w:val="18"/>
        </w:rPr>
      </w:pPr>
      <w:r w:rsidRPr="00915E8A">
        <w:rPr>
          <w:sz w:val="18"/>
          <w:szCs w:val="18"/>
        </w:rPr>
        <w:t>(время составления акта)</w:t>
      </w:r>
    </w:p>
    <w:p w:rsidR="009A2164" w:rsidRPr="0095540B" w:rsidRDefault="009A2164" w:rsidP="009A2164">
      <w:pPr>
        <w:pStyle w:val="ConsPlusNonformat"/>
        <w:jc w:val="center"/>
        <w:rPr>
          <w:rFonts w:ascii="Times New Roman" w:hAnsi="Times New Roman" w:cs="Times New Roman"/>
          <w:sz w:val="28"/>
          <w:szCs w:val="28"/>
        </w:rPr>
      </w:pPr>
      <w:r w:rsidRPr="0095540B">
        <w:rPr>
          <w:rFonts w:ascii="Times New Roman" w:hAnsi="Times New Roman" w:cs="Times New Roman"/>
          <w:sz w:val="28"/>
          <w:szCs w:val="28"/>
        </w:rPr>
        <w:t>АКТ ПРОВЕРКИ</w:t>
      </w:r>
    </w:p>
    <w:p w:rsidR="009A2164" w:rsidRDefault="009A2164" w:rsidP="009A2164">
      <w:pPr>
        <w:spacing w:before="240" w:after="80"/>
        <w:contextualSpacing/>
        <w:jc w:val="center"/>
        <w:rPr>
          <w:b/>
          <w:bCs/>
          <w:sz w:val="26"/>
          <w:szCs w:val="26"/>
        </w:rPr>
      </w:pPr>
      <w:r>
        <w:rPr>
          <w:b/>
          <w:bCs/>
          <w:sz w:val="26"/>
          <w:szCs w:val="26"/>
        </w:rPr>
        <w:t>органом государственного контроля (надзора), органом муниципального контроля юридического лица, индивидуального предпринимателя</w:t>
      </w:r>
    </w:p>
    <w:p w:rsidR="009A2164" w:rsidRPr="0095540B" w:rsidRDefault="009A2164" w:rsidP="009A2164">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95540B">
        <w:rPr>
          <w:rFonts w:ascii="Times New Roman" w:hAnsi="Times New Roman" w:cs="Times New Roman"/>
          <w:sz w:val="28"/>
          <w:szCs w:val="28"/>
        </w:rPr>
        <w:t xml:space="preserve"> ___________</w:t>
      </w:r>
    </w:p>
    <w:p w:rsidR="009A2164" w:rsidRPr="0095540B" w:rsidRDefault="009A2164" w:rsidP="009A2164">
      <w:pPr>
        <w:pStyle w:val="ConsPlusNonformat"/>
        <w:jc w:val="both"/>
        <w:rPr>
          <w:rFonts w:ascii="Times New Roman" w:hAnsi="Times New Roman" w:cs="Times New Roman"/>
          <w:sz w:val="28"/>
          <w:szCs w:val="28"/>
        </w:rPr>
      </w:pPr>
      <w:r w:rsidRPr="00B31E30">
        <w:rPr>
          <w:rFonts w:ascii="Times New Roman" w:hAnsi="Times New Roman" w:cs="Times New Roman"/>
          <w:sz w:val="24"/>
          <w:szCs w:val="24"/>
        </w:rPr>
        <w:t>По адресу/адресам:</w:t>
      </w:r>
      <w:r w:rsidRPr="0095540B">
        <w:rPr>
          <w:rFonts w:ascii="Times New Roman" w:hAnsi="Times New Roman" w:cs="Times New Roman"/>
          <w:sz w:val="28"/>
          <w:szCs w:val="28"/>
        </w:rPr>
        <w:t xml:space="preserve"> ___________________________________________________</w:t>
      </w:r>
    </w:p>
    <w:p w:rsidR="009A2164" w:rsidRPr="00915E8A" w:rsidRDefault="009A2164" w:rsidP="009A2164">
      <w:pPr>
        <w:pStyle w:val="ConsPlusNonformat"/>
        <w:jc w:val="both"/>
        <w:rPr>
          <w:rFonts w:ascii="Times New Roman" w:hAnsi="Times New Roman" w:cs="Times New Roman"/>
          <w:sz w:val="18"/>
          <w:szCs w:val="18"/>
        </w:rPr>
      </w:pPr>
      <w:r w:rsidRPr="00915E8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15E8A">
        <w:rPr>
          <w:rFonts w:ascii="Times New Roman" w:hAnsi="Times New Roman" w:cs="Times New Roman"/>
          <w:sz w:val="18"/>
          <w:szCs w:val="18"/>
        </w:rPr>
        <w:t xml:space="preserve">    (место проведения проверки)</w:t>
      </w:r>
    </w:p>
    <w:p w:rsidR="009A2164" w:rsidRPr="0095540B" w:rsidRDefault="009A2164" w:rsidP="009A2164">
      <w:pPr>
        <w:pStyle w:val="ConsPlusNonformat"/>
        <w:jc w:val="both"/>
        <w:rPr>
          <w:rFonts w:ascii="Times New Roman" w:hAnsi="Times New Roman" w:cs="Times New Roman"/>
          <w:sz w:val="28"/>
          <w:szCs w:val="28"/>
        </w:rPr>
      </w:pPr>
    </w:p>
    <w:p w:rsidR="009A2164" w:rsidRPr="0095540B" w:rsidRDefault="009A2164" w:rsidP="009A2164">
      <w:pPr>
        <w:pStyle w:val="ConsPlusNonformat"/>
        <w:jc w:val="both"/>
        <w:rPr>
          <w:rFonts w:ascii="Times New Roman" w:hAnsi="Times New Roman" w:cs="Times New Roman"/>
          <w:sz w:val="28"/>
          <w:szCs w:val="28"/>
        </w:rPr>
      </w:pPr>
      <w:r w:rsidRPr="00B31E30">
        <w:rPr>
          <w:rFonts w:ascii="Times New Roman" w:hAnsi="Times New Roman" w:cs="Times New Roman"/>
          <w:sz w:val="24"/>
          <w:szCs w:val="24"/>
        </w:rPr>
        <w:t>На основании:</w:t>
      </w:r>
      <w:r w:rsidRPr="0095540B">
        <w:rPr>
          <w:rFonts w:ascii="Times New Roman" w:hAnsi="Times New Roman" w:cs="Times New Roman"/>
          <w:sz w:val="28"/>
          <w:szCs w:val="28"/>
        </w:rPr>
        <w:t xml:space="preserve"> __________________________________________________</w:t>
      </w:r>
      <w:r>
        <w:rPr>
          <w:rFonts w:ascii="Times New Roman" w:hAnsi="Times New Roman" w:cs="Times New Roman"/>
          <w:sz w:val="28"/>
          <w:szCs w:val="28"/>
        </w:rPr>
        <w:t>____</w:t>
      </w:r>
      <w:r w:rsidRPr="0095540B">
        <w:rPr>
          <w:rFonts w:ascii="Times New Roman" w:hAnsi="Times New Roman" w:cs="Times New Roman"/>
          <w:sz w:val="28"/>
          <w:szCs w:val="28"/>
        </w:rPr>
        <w:t>_</w:t>
      </w:r>
    </w:p>
    <w:p w:rsidR="009A2164" w:rsidRPr="00915E8A" w:rsidRDefault="009A2164" w:rsidP="009A2164">
      <w:pPr>
        <w:pStyle w:val="ConsPlusNonformat"/>
        <w:jc w:val="both"/>
        <w:rPr>
          <w:rFonts w:ascii="Times New Roman" w:hAnsi="Times New Roman" w:cs="Times New Roman"/>
          <w:sz w:val="18"/>
          <w:szCs w:val="18"/>
        </w:rPr>
      </w:pPr>
      <w:r w:rsidRPr="00915E8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15E8A">
        <w:rPr>
          <w:rFonts w:ascii="Times New Roman" w:hAnsi="Times New Roman" w:cs="Times New Roman"/>
          <w:sz w:val="18"/>
          <w:szCs w:val="18"/>
        </w:rPr>
        <w:t xml:space="preserve">  (вид документа с указанием реквизитов (номер, дата))</w:t>
      </w:r>
    </w:p>
    <w:p w:rsidR="009A2164" w:rsidRPr="00B31E30" w:rsidRDefault="009A2164" w:rsidP="009A2164">
      <w:pPr>
        <w:pStyle w:val="ConsPlusNonformat"/>
        <w:jc w:val="both"/>
        <w:rPr>
          <w:rFonts w:ascii="Times New Roman" w:hAnsi="Times New Roman" w:cs="Times New Roman"/>
          <w:sz w:val="24"/>
          <w:szCs w:val="24"/>
        </w:rPr>
      </w:pPr>
      <w:r w:rsidRPr="00B31E30">
        <w:rPr>
          <w:rFonts w:ascii="Times New Roman" w:hAnsi="Times New Roman" w:cs="Times New Roman"/>
          <w:sz w:val="24"/>
          <w:szCs w:val="24"/>
        </w:rPr>
        <w:t xml:space="preserve">была проведена </w:t>
      </w:r>
      <w:proofErr w:type="spellStart"/>
      <w:r w:rsidRPr="00B31E30">
        <w:rPr>
          <w:rFonts w:ascii="Times New Roman" w:hAnsi="Times New Roman" w:cs="Times New Roman"/>
          <w:sz w:val="24"/>
          <w:szCs w:val="24"/>
        </w:rPr>
        <w:t>__________________________________</w:t>
      </w:r>
      <w:r>
        <w:rPr>
          <w:rFonts w:ascii="Times New Roman" w:hAnsi="Times New Roman" w:cs="Times New Roman"/>
          <w:sz w:val="24"/>
          <w:szCs w:val="24"/>
        </w:rPr>
        <w:t>____________</w:t>
      </w:r>
      <w:r w:rsidRPr="00B31E30">
        <w:rPr>
          <w:rFonts w:ascii="Times New Roman" w:hAnsi="Times New Roman" w:cs="Times New Roman"/>
          <w:sz w:val="24"/>
          <w:szCs w:val="24"/>
        </w:rPr>
        <w:t>проверка</w:t>
      </w:r>
      <w:proofErr w:type="spellEnd"/>
      <w:r w:rsidRPr="00B31E30">
        <w:rPr>
          <w:rFonts w:ascii="Times New Roman" w:hAnsi="Times New Roman" w:cs="Times New Roman"/>
          <w:sz w:val="24"/>
          <w:szCs w:val="24"/>
        </w:rPr>
        <w:t xml:space="preserve"> в отношении:</w:t>
      </w:r>
    </w:p>
    <w:p w:rsidR="009A2164" w:rsidRPr="00915E8A" w:rsidRDefault="009A2164" w:rsidP="009A2164">
      <w:pPr>
        <w:pStyle w:val="ConsPlusNonformat"/>
        <w:jc w:val="both"/>
        <w:rPr>
          <w:rFonts w:ascii="Times New Roman" w:hAnsi="Times New Roman" w:cs="Times New Roman"/>
          <w:sz w:val="18"/>
          <w:szCs w:val="18"/>
        </w:rPr>
      </w:pPr>
      <w:r w:rsidRPr="00915E8A">
        <w:rPr>
          <w:rFonts w:ascii="Times New Roman" w:hAnsi="Times New Roman" w:cs="Times New Roman"/>
          <w:sz w:val="18"/>
          <w:szCs w:val="18"/>
        </w:rPr>
        <w:t xml:space="preserve">                              (плановая/внеплановая, документарная/выездная)</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____________________________________________________________________</w:t>
      </w:r>
    </w:p>
    <w:p w:rsidR="009A2164" w:rsidRPr="00915E8A" w:rsidRDefault="009A2164" w:rsidP="009A2164">
      <w:pPr>
        <w:pStyle w:val="ConsPlusNonformat"/>
        <w:jc w:val="both"/>
        <w:rPr>
          <w:rFonts w:ascii="Times New Roman" w:hAnsi="Times New Roman" w:cs="Times New Roman"/>
          <w:sz w:val="16"/>
          <w:szCs w:val="16"/>
        </w:rPr>
      </w:pPr>
      <w:r w:rsidRPr="00915E8A">
        <w:rPr>
          <w:rFonts w:ascii="Times New Roman" w:hAnsi="Times New Roman" w:cs="Times New Roman"/>
          <w:sz w:val="16"/>
          <w:szCs w:val="16"/>
        </w:rPr>
        <w:t>(наименование юридического лица, фамилия, имя, отчество (последнее - при наличии) индивидуального предпринимателя, граждан)</w:t>
      </w:r>
    </w:p>
    <w:p w:rsidR="009A2164" w:rsidRPr="0095540B" w:rsidRDefault="009A2164" w:rsidP="009A2164">
      <w:pPr>
        <w:pStyle w:val="ConsPlusNonformat"/>
        <w:jc w:val="both"/>
        <w:rPr>
          <w:rFonts w:ascii="Times New Roman" w:hAnsi="Times New Roman" w:cs="Times New Roman"/>
          <w:sz w:val="28"/>
          <w:szCs w:val="28"/>
        </w:rPr>
      </w:pPr>
    </w:p>
    <w:p w:rsidR="009A2164" w:rsidRDefault="009A2164" w:rsidP="009A2164">
      <w:pPr>
        <w:spacing w:before="120" w:after="240"/>
        <w:contextualSpacing/>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A2164" w:rsidTr="00897B46">
        <w:tc>
          <w:tcPr>
            <w:tcW w:w="187" w:type="dxa"/>
            <w:tcBorders>
              <w:top w:val="nil"/>
              <w:left w:val="nil"/>
              <w:bottom w:val="nil"/>
              <w:right w:val="nil"/>
            </w:tcBorders>
            <w:vAlign w:val="bottom"/>
          </w:tcPr>
          <w:p w:rsidR="009A2164" w:rsidRDefault="009A2164" w:rsidP="00897B46">
            <w:pPr>
              <w:contextualSpacing/>
              <w:jc w:val="right"/>
            </w:pPr>
            <w:r>
              <w:t>“</w:t>
            </w:r>
          </w:p>
        </w:tc>
        <w:tc>
          <w:tcPr>
            <w:tcW w:w="397" w:type="dxa"/>
            <w:tcBorders>
              <w:top w:val="nil"/>
              <w:left w:val="nil"/>
              <w:bottom w:val="single" w:sz="4" w:space="0" w:color="auto"/>
              <w:right w:val="nil"/>
            </w:tcBorders>
            <w:vAlign w:val="bottom"/>
          </w:tcPr>
          <w:p w:rsidR="009A2164" w:rsidRDefault="009A2164" w:rsidP="00897B46">
            <w:pPr>
              <w:contextualSpacing/>
              <w:jc w:val="center"/>
            </w:pPr>
          </w:p>
        </w:tc>
        <w:tc>
          <w:tcPr>
            <w:tcW w:w="255" w:type="dxa"/>
            <w:tcBorders>
              <w:top w:val="nil"/>
              <w:left w:val="nil"/>
              <w:bottom w:val="nil"/>
              <w:right w:val="nil"/>
            </w:tcBorders>
            <w:vAlign w:val="bottom"/>
          </w:tcPr>
          <w:p w:rsidR="009A2164" w:rsidRDefault="009A2164" w:rsidP="00897B46">
            <w:pPr>
              <w:contextualSpacing/>
            </w:pPr>
            <w:r>
              <w:t>”</w:t>
            </w:r>
          </w:p>
        </w:tc>
        <w:tc>
          <w:tcPr>
            <w:tcW w:w="1219" w:type="dxa"/>
            <w:tcBorders>
              <w:top w:val="nil"/>
              <w:left w:val="nil"/>
              <w:bottom w:val="single" w:sz="4" w:space="0" w:color="auto"/>
              <w:right w:val="nil"/>
            </w:tcBorders>
            <w:vAlign w:val="bottom"/>
          </w:tcPr>
          <w:p w:rsidR="009A2164" w:rsidRDefault="009A2164" w:rsidP="00897B46">
            <w:pPr>
              <w:contextualSpacing/>
              <w:jc w:val="center"/>
            </w:pPr>
          </w:p>
        </w:tc>
        <w:tc>
          <w:tcPr>
            <w:tcW w:w="369" w:type="dxa"/>
            <w:tcBorders>
              <w:top w:val="nil"/>
              <w:left w:val="nil"/>
              <w:bottom w:val="nil"/>
              <w:right w:val="nil"/>
            </w:tcBorders>
            <w:vAlign w:val="bottom"/>
          </w:tcPr>
          <w:p w:rsidR="009A2164" w:rsidRDefault="009A2164" w:rsidP="00897B46">
            <w:pPr>
              <w:contextualSpacing/>
              <w:jc w:val="right"/>
            </w:pPr>
            <w:r>
              <w:t>20</w:t>
            </w:r>
          </w:p>
        </w:tc>
        <w:tc>
          <w:tcPr>
            <w:tcW w:w="369" w:type="dxa"/>
            <w:tcBorders>
              <w:top w:val="nil"/>
              <w:left w:val="nil"/>
              <w:bottom w:val="single" w:sz="4" w:space="0" w:color="auto"/>
              <w:right w:val="nil"/>
            </w:tcBorders>
            <w:vAlign w:val="bottom"/>
          </w:tcPr>
          <w:p w:rsidR="009A2164" w:rsidRDefault="009A2164" w:rsidP="00897B46">
            <w:pPr>
              <w:contextualSpacing/>
            </w:pPr>
          </w:p>
        </w:tc>
        <w:tc>
          <w:tcPr>
            <w:tcW w:w="510" w:type="dxa"/>
            <w:tcBorders>
              <w:top w:val="nil"/>
              <w:left w:val="nil"/>
              <w:bottom w:val="nil"/>
              <w:right w:val="nil"/>
            </w:tcBorders>
            <w:vAlign w:val="bottom"/>
          </w:tcPr>
          <w:p w:rsidR="009A2164" w:rsidRDefault="009A2164" w:rsidP="00897B46">
            <w:pPr>
              <w:ind w:left="57"/>
              <w:contextualSpacing/>
            </w:pPr>
            <w:r>
              <w:t>г. с</w:t>
            </w:r>
          </w:p>
        </w:tc>
        <w:tc>
          <w:tcPr>
            <w:tcW w:w="397" w:type="dxa"/>
            <w:tcBorders>
              <w:top w:val="nil"/>
              <w:left w:val="nil"/>
              <w:bottom w:val="single" w:sz="4" w:space="0" w:color="auto"/>
              <w:right w:val="nil"/>
            </w:tcBorders>
            <w:vAlign w:val="bottom"/>
          </w:tcPr>
          <w:p w:rsidR="009A2164" w:rsidRDefault="009A2164" w:rsidP="00897B46">
            <w:pPr>
              <w:contextualSpacing/>
              <w:jc w:val="center"/>
            </w:pPr>
          </w:p>
        </w:tc>
        <w:tc>
          <w:tcPr>
            <w:tcW w:w="567" w:type="dxa"/>
            <w:tcBorders>
              <w:top w:val="nil"/>
              <w:left w:val="nil"/>
              <w:bottom w:val="nil"/>
              <w:right w:val="nil"/>
            </w:tcBorders>
            <w:vAlign w:val="bottom"/>
          </w:tcPr>
          <w:p w:rsidR="009A2164" w:rsidRDefault="009A2164" w:rsidP="00897B46">
            <w:pPr>
              <w:contextualSpacing/>
              <w:jc w:val="center"/>
            </w:pPr>
            <w:r>
              <w:t>час.</w:t>
            </w:r>
          </w:p>
        </w:tc>
        <w:tc>
          <w:tcPr>
            <w:tcW w:w="397" w:type="dxa"/>
            <w:tcBorders>
              <w:top w:val="nil"/>
              <w:left w:val="nil"/>
              <w:bottom w:val="single" w:sz="4" w:space="0" w:color="auto"/>
              <w:right w:val="nil"/>
            </w:tcBorders>
            <w:vAlign w:val="bottom"/>
          </w:tcPr>
          <w:p w:rsidR="009A2164" w:rsidRDefault="009A2164" w:rsidP="00897B46">
            <w:pPr>
              <w:contextualSpacing/>
              <w:jc w:val="center"/>
            </w:pPr>
          </w:p>
        </w:tc>
        <w:tc>
          <w:tcPr>
            <w:tcW w:w="964" w:type="dxa"/>
            <w:tcBorders>
              <w:top w:val="nil"/>
              <w:left w:val="nil"/>
              <w:bottom w:val="nil"/>
              <w:right w:val="nil"/>
            </w:tcBorders>
            <w:vAlign w:val="bottom"/>
          </w:tcPr>
          <w:p w:rsidR="009A2164" w:rsidRDefault="009A2164" w:rsidP="00897B46">
            <w:pPr>
              <w:ind w:left="57"/>
              <w:contextualSpacing/>
            </w:pPr>
            <w:r>
              <w:t>мин. до</w:t>
            </w:r>
          </w:p>
        </w:tc>
        <w:tc>
          <w:tcPr>
            <w:tcW w:w="397" w:type="dxa"/>
            <w:tcBorders>
              <w:top w:val="nil"/>
              <w:left w:val="nil"/>
              <w:bottom w:val="single" w:sz="4" w:space="0" w:color="auto"/>
              <w:right w:val="nil"/>
            </w:tcBorders>
            <w:vAlign w:val="bottom"/>
          </w:tcPr>
          <w:p w:rsidR="009A2164" w:rsidRDefault="009A2164" w:rsidP="00897B46">
            <w:pPr>
              <w:contextualSpacing/>
              <w:jc w:val="center"/>
            </w:pPr>
          </w:p>
        </w:tc>
        <w:tc>
          <w:tcPr>
            <w:tcW w:w="567" w:type="dxa"/>
            <w:tcBorders>
              <w:top w:val="nil"/>
              <w:left w:val="nil"/>
              <w:bottom w:val="nil"/>
              <w:right w:val="nil"/>
            </w:tcBorders>
            <w:vAlign w:val="bottom"/>
          </w:tcPr>
          <w:p w:rsidR="009A2164" w:rsidRDefault="009A2164" w:rsidP="00897B46">
            <w:pPr>
              <w:contextualSpacing/>
              <w:jc w:val="center"/>
            </w:pPr>
            <w:r>
              <w:t>час.</w:t>
            </w:r>
          </w:p>
        </w:tc>
        <w:tc>
          <w:tcPr>
            <w:tcW w:w="397" w:type="dxa"/>
            <w:tcBorders>
              <w:top w:val="nil"/>
              <w:left w:val="nil"/>
              <w:bottom w:val="single" w:sz="4" w:space="0" w:color="auto"/>
              <w:right w:val="nil"/>
            </w:tcBorders>
            <w:vAlign w:val="bottom"/>
          </w:tcPr>
          <w:p w:rsidR="009A2164" w:rsidRDefault="009A2164" w:rsidP="00897B46">
            <w:pPr>
              <w:contextualSpacing/>
              <w:jc w:val="center"/>
            </w:pPr>
          </w:p>
        </w:tc>
        <w:tc>
          <w:tcPr>
            <w:tcW w:w="2807" w:type="dxa"/>
            <w:tcBorders>
              <w:top w:val="nil"/>
              <w:left w:val="nil"/>
              <w:bottom w:val="nil"/>
              <w:right w:val="nil"/>
            </w:tcBorders>
            <w:vAlign w:val="bottom"/>
          </w:tcPr>
          <w:p w:rsidR="009A2164" w:rsidRDefault="009A2164" w:rsidP="00897B46">
            <w:pPr>
              <w:ind w:left="57"/>
              <w:contextualSpacing/>
            </w:pPr>
            <w:r>
              <w:t>мин. Продолжительность</w:t>
            </w:r>
          </w:p>
        </w:tc>
        <w:tc>
          <w:tcPr>
            <w:tcW w:w="454" w:type="dxa"/>
            <w:tcBorders>
              <w:top w:val="nil"/>
              <w:left w:val="nil"/>
              <w:bottom w:val="single" w:sz="4" w:space="0" w:color="auto"/>
              <w:right w:val="nil"/>
            </w:tcBorders>
            <w:vAlign w:val="bottom"/>
          </w:tcPr>
          <w:p w:rsidR="009A2164" w:rsidRDefault="009A2164" w:rsidP="00897B46">
            <w:pPr>
              <w:contextualSpacing/>
              <w:jc w:val="center"/>
            </w:pPr>
          </w:p>
        </w:tc>
      </w:tr>
    </w:tbl>
    <w:p w:rsidR="009A2164" w:rsidRDefault="009A2164" w:rsidP="009A2164">
      <w:pPr>
        <w:spacing w:after="120"/>
        <w:contextualSpacing/>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A2164" w:rsidTr="00897B46">
        <w:tc>
          <w:tcPr>
            <w:tcW w:w="187" w:type="dxa"/>
            <w:tcBorders>
              <w:top w:val="nil"/>
              <w:left w:val="nil"/>
              <w:bottom w:val="nil"/>
              <w:right w:val="nil"/>
            </w:tcBorders>
            <w:vAlign w:val="bottom"/>
          </w:tcPr>
          <w:p w:rsidR="009A2164" w:rsidRDefault="009A2164" w:rsidP="00897B46">
            <w:pPr>
              <w:contextualSpacing/>
              <w:jc w:val="right"/>
            </w:pPr>
            <w:r>
              <w:t>“</w:t>
            </w:r>
          </w:p>
        </w:tc>
        <w:tc>
          <w:tcPr>
            <w:tcW w:w="397" w:type="dxa"/>
            <w:tcBorders>
              <w:top w:val="nil"/>
              <w:left w:val="nil"/>
              <w:bottom w:val="single" w:sz="4" w:space="0" w:color="auto"/>
              <w:right w:val="nil"/>
            </w:tcBorders>
            <w:vAlign w:val="bottom"/>
          </w:tcPr>
          <w:p w:rsidR="009A2164" w:rsidRDefault="009A2164" w:rsidP="00897B46">
            <w:pPr>
              <w:contextualSpacing/>
              <w:jc w:val="center"/>
            </w:pPr>
          </w:p>
        </w:tc>
        <w:tc>
          <w:tcPr>
            <w:tcW w:w="255" w:type="dxa"/>
            <w:tcBorders>
              <w:top w:val="nil"/>
              <w:left w:val="nil"/>
              <w:bottom w:val="nil"/>
              <w:right w:val="nil"/>
            </w:tcBorders>
            <w:vAlign w:val="bottom"/>
          </w:tcPr>
          <w:p w:rsidR="009A2164" w:rsidRDefault="009A2164" w:rsidP="00897B46">
            <w:pPr>
              <w:contextualSpacing/>
            </w:pPr>
            <w:r>
              <w:t>”</w:t>
            </w:r>
          </w:p>
        </w:tc>
        <w:tc>
          <w:tcPr>
            <w:tcW w:w="1219" w:type="dxa"/>
            <w:tcBorders>
              <w:top w:val="nil"/>
              <w:left w:val="nil"/>
              <w:bottom w:val="single" w:sz="4" w:space="0" w:color="auto"/>
              <w:right w:val="nil"/>
            </w:tcBorders>
            <w:vAlign w:val="bottom"/>
          </w:tcPr>
          <w:p w:rsidR="009A2164" w:rsidRDefault="009A2164" w:rsidP="00897B46">
            <w:pPr>
              <w:contextualSpacing/>
              <w:jc w:val="center"/>
            </w:pPr>
          </w:p>
        </w:tc>
        <w:tc>
          <w:tcPr>
            <w:tcW w:w="369" w:type="dxa"/>
            <w:tcBorders>
              <w:top w:val="nil"/>
              <w:left w:val="nil"/>
              <w:bottom w:val="nil"/>
              <w:right w:val="nil"/>
            </w:tcBorders>
            <w:vAlign w:val="bottom"/>
          </w:tcPr>
          <w:p w:rsidR="009A2164" w:rsidRDefault="009A2164" w:rsidP="00897B46">
            <w:pPr>
              <w:contextualSpacing/>
              <w:jc w:val="right"/>
            </w:pPr>
            <w:r>
              <w:t>20</w:t>
            </w:r>
          </w:p>
        </w:tc>
        <w:tc>
          <w:tcPr>
            <w:tcW w:w="369" w:type="dxa"/>
            <w:tcBorders>
              <w:top w:val="nil"/>
              <w:left w:val="nil"/>
              <w:bottom w:val="single" w:sz="4" w:space="0" w:color="auto"/>
              <w:right w:val="nil"/>
            </w:tcBorders>
            <w:vAlign w:val="bottom"/>
          </w:tcPr>
          <w:p w:rsidR="009A2164" w:rsidRDefault="009A2164" w:rsidP="00897B46">
            <w:pPr>
              <w:contextualSpacing/>
            </w:pPr>
          </w:p>
        </w:tc>
        <w:tc>
          <w:tcPr>
            <w:tcW w:w="510" w:type="dxa"/>
            <w:tcBorders>
              <w:top w:val="nil"/>
              <w:left w:val="nil"/>
              <w:bottom w:val="nil"/>
              <w:right w:val="nil"/>
            </w:tcBorders>
            <w:vAlign w:val="bottom"/>
          </w:tcPr>
          <w:p w:rsidR="009A2164" w:rsidRDefault="009A2164" w:rsidP="00897B46">
            <w:pPr>
              <w:ind w:left="57"/>
              <w:contextualSpacing/>
            </w:pPr>
            <w:r>
              <w:t>г. с</w:t>
            </w:r>
          </w:p>
        </w:tc>
        <w:tc>
          <w:tcPr>
            <w:tcW w:w="397" w:type="dxa"/>
            <w:tcBorders>
              <w:top w:val="nil"/>
              <w:left w:val="nil"/>
              <w:bottom w:val="single" w:sz="4" w:space="0" w:color="auto"/>
              <w:right w:val="nil"/>
            </w:tcBorders>
            <w:vAlign w:val="bottom"/>
          </w:tcPr>
          <w:p w:rsidR="009A2164" w:rsidRDefault="009A2164" w:rsidP="00897B46">
            <w:pPr>
              <w:contextualSpacing/>
              <w:jc w:val="center"/>
            </w:pPr>
          </w:p>
        </w:tc>
        <w:tc>
          <w:tcPr>
            <w:tcW w:w="567" w:type="dxa"/>
            <w:tcBorders>
              <w:top w:val="nil"/>
              <w:left w:val="nil"/>
              <w:bottom w:val="nil"/>
              <w:right w:val="nil"/>
            </w:tcBorders>
            <w:vAlign w:val="bottom"/>
          </w:tcPr>
          <w:p w:rsidR="009A2164" w:rsidRDefault="009A2164" w:rsidP="00897B46">
            <w:pPr>
              <w:contextualSpacing/>
              <w:jc w:val="center"/>
            </w:pPr>
            <w:r>
              <w:t>час.</w:t>
            </w:r>
          </w:p>
        </w:tc>
        <w:tc>
          <w:tcPr>
            <w:tcW w:w="397" w:type="dxa"/>
            <w:tcBorders>
              <w:top w:val="nil"/>
              <w:left w:val="nil"/>
              <w:bottom w:val="single" w:sz="4" w:space="0" w:color="auto"/>
              <w:right w:val="nil"/>
            </w:tcBorders>
            <w:vAlign w:val="bottom"/>
          </w:tcPr>
          <w:p w:rsidR="009A2164" w:rsidRDefault="009A2164" w:rsidP="00897B46">
            <w:pPr>
              <w:contextualSpacing/>
              <w:jc w:val="center"/>
            </w:pPr>
          </w:p>
        </w:tc>
        <w:tc>
          <w:tcPr>
            <w:tcW w:w="964" w:type="dxa"/>
            <w:tcBorders>
              <w:top w:val="nil"/>
              <w:left w:val="nil"/>
              <w:bottom w:val="nil"/>
              <w:right w:val="nil"/>
            </w:tcBorders>
            <w:vAlign w:val="bottom"/>
          </w:tcPr>
          <w:p w:rsidR="009A2164" w:rsidRDefault="009A2164" w:rsidP="00897B46">
            <w:pPr>
              <w:ind w:left="57"/>
              <w:contextualSpacing/>
            </w:pPr>
            <w:r>
              <w:t>мин. до</w:t>
            </w:r>
          </w:p>
        </w:tc>
        <w:tc>
          <w:tcPr>
            <w:tcW w:w="397" w:type="dxa"/>
            <w:tcBorders>
              <w:top w:val="nil"/>
              <w:left w:val="nil"/>
              <w:bottom w:val="single" w:sz="4" w:space="0" w:color="auto"/>
              <w:right w:val="nil"/>
            </w:tcBorders>
            <w:vAlign w:val="bottom"/>
          </w:tcPr>
          <w:p w:rsidR="009A2164" w:rsidRDefault="009A2164" w:rsidP="00897B46">
            <w:pPr>
              <w:contextualSpacing/>
              <w:jc w:val="center"/>
            </w:pPr>
          </w:p>
        </w:tc>
        <w:tc>
          <w:tcPr>
            <w:tcW w:w="567" w:type="dxa"/>
            <w:tcBorders>
              <w:top w:val="nil"/>
              <w:left w:val="nil"/>
              <w:bottom w:val="nil"/>
              <w:right w:val="nil"/>
            </w:tcBorders>
            <w:vAlign w:val="bottom"/>
          </w:tcPr>
          <w:p w:rsidR="009A2164" w:rsidRDefault="009A2164" w:rsidP="00897B46">
            <w:pPr>
              <w:contextualSpacing/>
              <w:jc w:val="center"/>
            </w:pPr>
            <w:r>
              <w:t>час.</w:t>
            </w:r>
          </w:p>
        </w:tc>
        <w:tc>
          <w:tcPr>
            <w:tcW w:w="397" w:type="dxa"/>
            <w:tcBorders>
              <w:top w:val="nil"/>
              <w:left w:val="nil"/>
              <w:bottom w:val="single" w:sz="4" w:space="0" w:color="auto"/>
              <w:right w:val="nil"/>
            </w:tcBorders>
            <w:vAlign w:val="bottom"/>
          </w:tcPr>
          <w:p w:rsidR="009A2164" w:rsidRDefault="009A2164" w:rsidP="00897B46">
            <w:pPr>
              <w:contextualSpacing/>
              <w:jc w:val="center"/>
            </w:pPr>
          </w:p>
        </w:tc>
        <w:tc>
          <w:tcPr>
            <w:tcW w:w="2807" w:type="dxa"/>
            <w:tcBorders>
              <w:top w:val="nil"/>
              <w:left w:val="nil"/>
              <w:bottom w:val="nil"/>
              <w:right w:val="nil"/>
            </w:tcBorders>
            <w:vAlign w:val="bottom"/>
          </w:tcPr>
          <w:p w:rsidR="009A2164" w:rsidRDefault="009A2164" w:rsidP="00897B46">
            <w:pPr>
              <w:ind w:left="57"/>
              <w:contextualSpacing/>
            </w:pPr>
            <w:r>
              <w:t>мин. Продолжительность</w:t>
            </w:r>
          </w:p>
        </w:tc>
        <w:tc>
          <w:tcPr>
            <w:tcW w:w="454" w:type="dxa"/>
            <w:tcBorders>
              <w:top w:val="nil"/>
              <w:left w:val="nil"/>
              <w:bottom w:val="single" w:sz="4" w:space="0" w:color="auto"/>
              <w:right w:val="nil"/>
            </w:tcBorders>
            <w:vAlign w:val="bottom"/>
          </w:tcPr>
          <w:p w:rsidR="009A2164" w:rsidRDefault="009A2164" w:rsidP="00897B46">
            <w:pPr>
              <w:contextualSpacing/>
              <w:jc w:val="center"/>
            </w:pPr>
          </w:p>
        </w:tc>
      </w:tr>
    </w:tbl>
    <w:p w:rsidR="009A2164" w:rsidRPr="00915E8A" w:rsidRDefault="009A2164" w:rsidP="009A2164">
      <w:pPr>
        <w:spacing w:before="40"/>
        <w:contextualSpacing/>
        <w:jc w:val="center"/>
        <w:rPr>
          <w:sz w:val="16"/>
          <w:szCs w:val="16"/>
        </w:rPr>
      </w:pPr>
      <w:r w:rsidRPr="00915E8A">
        <w:rPr>
          <w:sz w:val="16"/>
          <w:szCs w:val="16"/>
        </w:rPr>
        <w:t>(заполняется в случае проведения проверок филиалов, представительств,  обособленных структурных</w:t>
      </w:r>
      <w:r w:rsidRPr="00915E8A">
        <w:rPr>
          <w:sz w:val="16"/>
          <w:szCs w:val="16"/>
        </w:rPr>
        <w:br/>
        <w:t>подразделений юридического лица или  при осуществлении деятельности индивидуального предпринимателя</w:t>
      </w:r>
      <w:r w:rsidRPr="00915E8A">
        <w:rPr>
          <w:sz w:val="16"/>
          <w:szCs w:val="16"/>
        </w:rPr>
        <w:br/>
        <w:t>по нескольким адресам)</w:t>
      </w:r>
    </w:p>
    <w:p w:rsidR="009A2164" w:rsidRPr="0095540B" w:rsidRDefault="009A2164" w:rsidP="009A2164">
      <w:pPr>
        <w:pStyle w:val="ConsPlusNonformat"/>
        <w:jc w:val="both"/>
        <w:rPr>
          <w:rFonts w:ascii="Times New Roman" w:hAnsi="Times New Roman" w:cs="Times New Roman"/>
          <w:sz w:val="28"/>
          <w:szCs w:val="28"/>
        </w:rPr>
      </w:pPr>
      <w:r w:rsidRPr="00B31E30">
        <w:rPr>
          <w:rFonts w:ascii="Times New Roman" w:hAnsi="Times New Roman" w:cs="Times New Roman"/>
          <w:sz w:val="24"/>
          <w:szCs w:val="24"/>
        </w:rPr>
        <w:t>Общая продолжительность проверки</w:t>
      </w:r>
      <w:r w:rsidRPr="0095540B">
        <w:rPr>
          <w:rFonts w:ascii="Times New Roman" w:hAnsi="Times New Roman" w:cs="Times New Roman"/>
          <w:sz w:val="28"/>
          <w:szCs w:val="28"/>
        </w:rPr>
        <w:t>: ____</w:t>
      </w:r>
      <w:r>
        <w:rPr>
          <w:rFonts w:ascii="Times New Roman" w:hAnsi="Times New Roman" w:cs="Times New Roman"/>
          <w:sz w:val="28"/>
          <w:szCs w:val="28"/>
        </w:rPr>
        <w:t>______________________________</w:t>
      </w:r>
      <w:r w:rsidRPr="0095540B">
        <w:rPr>
          <w:rFonts w:ascii="Times New Roman" w:hAnsi="Times New Roman" w:cs="Times New Roman"/>
          <w:sz w:val="28"/>
          <w:szCs w:val="28"/>
        </w:rPr>
        <w:t>__</w:t>
      </w:r>
    </w:p>
    <w:p w:rsidR="009A2164" w:rsidRPr="00816A66" w:rsidRDefault="009A2164" w:rsidP="009A2164">
      <w:pPr>
        <w:pStyle w:val="ConsPlusNonformat"/>
        <w:jc w:val="both"/>
        <w:rPr>
          <w:rFonts w:ascii="Times New Roman" w:hAnsi="Times New Roman" w:cs="Times New Roman"/>
        </w:rPr>
      </w:pPr>
      <w:r w:rsidRPr="009554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6A66">
        <w:rPr>
          <w:rFonts w:ascii="Times New Roman" w:hAnsi="Times New Roman" w:cs="Times New Roman"/>
        </w:rPr>
        <w:t>(рабочих дней</w:t>
      </w:r>
      <w:r>
        <w:rPr>
          <w:rFonts w:ascii="Times New Roman" w:hAnsi="Times New Roman" w:cs="Times New Roman"/>
        </w:rPr>
        <w:t>/</w:t>
      </w:r>
      <w:r w:rsidRPr="00816A66">
        <w:rPr>
          <w:rFonts w:ascii="Times New Roman" w:hAnsi="Times New Roman" w:cs="Times New Roman"/>
        </w:rPr>
        <w:t>/часов)</w:t>
      </w:r>
    </w:p>
    <w:p w:rsidR="009A2164" w:rsidRPr="0095540B" w:rsidRDefault="009A2164" w:rsidP="009A2164">
      <w:pPr>
        <w:pStyle w:val="ConsPlusNonformat"/>
        <w:jc w:val="both"/>
        <w:rPr>
          <w:rFonts w:ascii="Times New Roman" w:hAnsi="Times New Roman" w:cs="Times New Roman"/>
          <w:sz w:val="28"/>
          <w:szCs w:val="28"/>
        </w:rPr>
      </w:pPr>
      <w:r w:rsidRPr="00B31E30">
        <w:rPr>
          <w:rFonts w:ascii="Times New Roman" w:hAnsi="Times New Roman" w:cs="Times New Roman"/>
          <w:sz w:val="24"/>
          <w:szCs w:val="24"/>
        </w:rPr>
        <w:t>Акт составлен</w:t>
      </w:r>
      <w:r w:rsidRPr="0095540B">
        <w:rPr>
          <w:rFonts w:ascii="Times New Roman" w:hAnsi="Times New Roman" w:cs="Times New Roman"/>
          <w:sz w:val="28"/>
          <w:szCs w:val="28"/>
        </w:rPr>
        <w:t>: _________________________________________</w:t>
      </w:r>
      <w:r>
        <w:rPr>
          <w:rFonts w:ascii="Times New Roman" w:hAnsi="Times New Roman" w:cs="Times New Roman"/>
          <w:sz w:val="28"/>
          <w:szCs w:val="28"/>
        </w:rPr>
        <w:t>____________</w:t>
      </w:r>
      <w:r w:rsidRPr="0095540B">
        <w:rPr>
          <w:rFonts w:ascii="Times New Roman" w:hAnsi="Times New Roman" w:cs="Times New Roman"/>
          <w:sz w:val="28"/>
          <w:szCs w:val="28"/>
        </w:rPr>
        <w:t>_</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A2164" w:rsidRPr="00915E8A" w:rsidRDefault="009A2164" w:rsidP="009A2164">
      <w:pPr>
        <w:pStyle w:val="ConsPlusNonformat"/>
        <w:jc w:val="both"/>
        <w:rPr>
          <w:rFonts w:ascii="Times New Roman" w:hAnsi="Times New Roman" w:cs="Times New Roman"/>
          <w:sz w:val="16"/>
          <w:szCs w:val="16"/>
        </w:rPr>
      </w:pPr>
      <w:r w:rsidRPr="00915E8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15E8A">
        <w:rPr>
          <w:rFonts w:ascii="Times New Roman" w:hAnsi="Times New Roman" w:cs="Times New Roman"/>
          <w:sz w:val="16"/>
          <w:szCs w:val="16"/>
        </w:rPr>
        <w:t>(наименование органа государственного контроля (надзора) или органа муниципального контроля)</w:t>
      </w:r>
    </w:p>
    <w:p w:rsidR="009A2164" w:rsidRPr="00B31E30" w:rsidRDefault="009A2164" w:rsidP="009A2164">
      <w:pPr>
        <w:pStyle w:val="ConsPlusNonformat"/>
        <w:jc w:val="both"/>
        <w:rPr>
          <w:rFonts w:ascii="Times New Roman" w:hAnsi="Times New Roman" w:cs="Times New Roman"/>
          <w:sz w:val="24"/>
          <w:szCs w:val="24"/>
        </w:rPr>
      </w:pPr>
    </w:p>
    <w:p w:rsidR="009A2164" w:rsidRPr="00B31E30" w:rsidRDefault="009A2164" w:rsidP="009A2164">
      <w:pPr>
        <w:pStyle w:val="ConsPlusNonformat"/>
        <w:jc w:val="both"/>
        <w:rPr>
          <w:rFonts w:ascii="Times New Roman" w:hAnsi="Times New Roman" w:cs="Times New Roman"/>
          <w:sz w:val="24"/>
          <w:szCs w:val="24"/>
        </w:rPr>
      </w:pPr>
      <w:r w:rsidRPr="00B31E30">
        <w:rPr>
          <w:rFonts w:ascii="Times New Roman" w:hAnsi="Times New Roman" w:cs="Times New Roman"/>
          <w:sz w:val="24"/>
          <w:szCs w:val="24"/>
        </w:rPr>
        <w:t>С копией распоряжения/приказа о проведении проверки ознакомлен(ы):</w:t>
      </w:r>
      <w:r>
        <w:rPr>
          <w:rFonts w:ascii="Times New Roman" w:hAnsi="Times New Roman" w:cs="Times New Roman"/>
          <w:sz w:val="24"/>
          <w:szCs w:val="24"/>
        </w:rPr>
        <w:t>________________________________________________________________</w:t>
      </w:r>
    </w:p>
    <w:p w:rsidR="009A2164" w:rsidRPr="00915E8A" w:rsidRDefault="009A2164" w:rsidP="009A2164">
      <w:pPr>
        <w:pStyle w:val="ConsPlusNonformat"/>
        <w:jc w:val="center"/>
        <w:rPr>
          <w:rFonts w:ascii="Times New Roman" w:hAnsi="Times New Roman" w:cs="Times New Roman"/>
          <w:sz w:val="16"/>
          <w:szCs w:val="16"/>
        </w:rPr>
      </w:pPr>
      <w:r w:rsidRPr="00915E8A">
        <w:rPr>
          <w:rFonts w:ascii="Times New Roman" w:hAnsi="Times New Roman" w:cs="Times New Roman"/>
          <w:sz w:val="16"/>
          <w:szCs w:val="16"/>
        </w:rPr>
        <w:t>(заполняется при проведении выездной проверки)</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A2164" w:rsidRPr="00915E8A" w:rsidRDefault="009A2164" w:rsidP="009A2164">
      <w:pPr>
        <w:pStyle w:val="ConsPlusNonformat"/>
        <w:jc w:val="center"/>
        <w:rPr>
          <w:rFonts w:ascii="Times New Roman" w:hAnsi="Times New Roman" w:cs="Times New Roman"/>
          <w:sz w:val="16"/>
          <w:szCs w:val="16"/>
        </w:rPr>
      </w:pPr>
      <w:r w:rsidRPr="00915E8A">
        <w:rPr>
          <w:rFonts w:ascii="Times New Roman" w:hAnsi="Times New Roman" w:cs="Times New Roman"/>
          <w:sz w:val="16"/>
          <w:szCs w:val="16"/>
        </w:rPr>
        <w:t>(фамилии, инициалы, подпись, дата, время)</w:t>
      </w:r>
    </w:p>
    <w:p w:rsidR="009A2164" w:rsidRPr="00B31E30" w:rsidRDefault="009A2164" w:rsidP="009A2164">
      <w:pPr>
        <w:pStyle w:val="ConsPlusNonformat"/>
        <w:jc w:val="both"/>
        <w:rPr>
          <w:rFonts w:ascii="Times New Roman" w:hAnsi="Times New Roman" w:cs="Times New Roman"/>
          <w:sz w:val="24"/>
          <w:szCs w:val="24"/>
        </w:rPr>
      </w:pPr>
      <w:r w:rsidRPr="00B31E30">
        <w:rPr>
          <w:rFonts w:ascii="Times New Roman" w:hAnsi="Times New Roman" w:cs="Times New Roman"/>
          <w:sz w:val="24"/>
          <w:szCs w:val="24"/>
        </w:rPr>
        <w:t>Дата и номер решения прокурора (его заместителя) о согласовании проведения</w:t>
      </w:r>
      <w:r>
        <w:rPr>
          <w:rFonts w:ascii="Times New Roman" w:hAnsi="Times New Roman" w:cs="Times New Roman"/>
          <w:sz w:val="24"/>
          <w:szCs w:val="24"/>
        </w:rPr>
        <w:t xml:space="preserve">  </w:t>
      </w:r>
      <w:r w:rsidRPr="00B31E30">
        <w:rPr>
          <w:rFonts w:ascii="Times New Roman" w:hAnsi="Times New Roman" w:cs="Times New Roman"/>
          <w:sz w:val="24"/>
          <w:szCs w:val="24"/>
        </w:rPr>
        <w:t>проверки:</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A2164" w:rsidRPr="00915E8A" w:rsidRDefault="009A2164" w:rsidP="009A2164">
      <w:pPr>
        <w:pStyle w:val="ConsPlusNonformat"/>
        <w:jc w:val="center"/>
        <w:rPr>
          <w:rFonts w:ascii="Times New Roman" w:hAnsi="Times New Roman" w:cs="Times New Roman"/>
          <w:sz w:val="16"/>
          <w:szCs w:val="16"/>
        </w:rPr>
      </w:pPr>
      <w:r w:rsidRPr="00915E8A">
        <w:rPr>
          <w:rFonts w:ascii="Times New Roman" w:hAnsi="Times New Roman" w:cs="Times New Roman"/>
          <w:sz w:val="16"/>
          <w:szCs w:val="16"/>
        </w:rPr>
        <w:t>(заполняется в случае необходимости согласования проверки с органами прокуратуры)</w:t>
      </w:r>
    </w:p>
    <w:p w:rsidR="009A2164" w:rsidRPr="0095540B" w:rsidRDefault="009A2164" w:rsidP="009A2164">
      <w:pPr>
        <w:pStyle w:val="ConsPlusNonformat"/>
        <w:jc w:val="both"/>
        <w:rPr>
          <w:rFonts w:ascii="Times New Roman" w:hAnsi="Times New Roman" w:cs="Times New Roman"/>
          <w:sz w:val="28"/>
          <w:szCs w:val="28"/>
        </w:rPr>
      </w:pPr>
      <w:r w:rsidRPr="00B31E30">
        <w:rPr>
          <w:rFonts w:ascii="Times New Roman" w:hAnsi="Times New Roman" w:cs="Times New Roman"/>
          <w:sz w:val="24"/>
          <w:szCs w:val="24"/>
        </w:rPr>
        <w:t>Лицо(а), проводившее проверку</w:t>
      </w:r>
      <w:r w:rsidRPr="0095540B">
        <w:rPr>
          <w:rFonts w:ascii="Times New Roman" w:hAnsi="Times New Roman" w:cs="Times New Roman"/>
          <w:sz w:val="28"/>
          <w:szCs w:val="28"/>
        </w:rPr>
        <w:t>: _______________________________________</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A2164" w:rsidRPr="00915E8A" w:rsidRDefault="009A2164" w:rsidP="009A2164">
      <w:pPr>
        <w:pStyle w:val="ConsPlusNonformat"/>
        <w:jc w:val="center"/>
        <w:rPr>
          <w:rFonts w:ascii="Times New Roman" w:hAnsi="Times New Roman" w:cs="Times New Roman"/>
          <w:sz w:val="16"/>
          <w:szCs w:val="16"/>
        </w:rPr>
      </w:pPr>
      <w:r w:rsidRPr="00915E8A">
        <w:rPr>
          <w:rFonts w:ascii="Times New Roman" w:hAnsi="Times New Roman" w:cs="Times New Roman"/>
          <w:sz w:val="16"/>
          <w:szCs w:val="16"/>
        </w:rPr>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A2164" w:rsidRPr="00B31E30" w:rsidRDefault="009A2164" w:rsidP="009A2164">
      <w:pPr>
        <w:pStyle w:val="ConsPlusNonformat"/>
        <w:jc w:val="both"/>
        <w:rPr>
          <w:rFonts w:ascii="Times New Roman" w:hAnsi="Times New Roman" w:cs="Times New Roman"/>
          <w:sz w:val="24"/>
          <w:szCs w:val="24"/>
        </w:rPr>
      </w:pPr>
    </w:p>
    <w:p w:rsidR="009A2164" w:rsidRPr="0095540B" w:rsidRDefault="009A2164" w:rsidP="009A2164">
      <w:pPr>
        <w:pStyle w:val="ConsPlusNonformat"/>
        <w:jc w:val="both"/>
        <w:rPr>
          <w:rFonts w:ascii="Times New Roman" w:hAnsi="Times New Roman" w:cs="Times New Roman"/>
          <w:sz w:val="28"/>
          <w:szCs w:val="28"/>
        </w:rPr>
      </w:pPr>
      <w:r w:rsidRPr="00B31E30">
        <w:rPr>
          <w:rFonts w:ascii="Times New Roman" w:hAnsi="Times New Roman" w:cs="Times New Roman"/>
          <w:sz w:val="24"/>
          <w:szCs w:val="24"/>
        </w:rPr>
        <w:t>При проведении проверки присутствовали</w:t>
      </w:r>
      <w:r w:rsidRPr="0095540B">
        <w:rPr>
          <w:rFonts w:ascii="Times New Roman" w:hAnsi="Times New Roman" w:cs="Times New Roman"/>
          <w:sz w:val="28"/>
          <w:szCs w:val="28"/>
        </w:rPr>
        <w:t>: _______</w:t>
      </w:r>
      <w:r>
        <w:rPr>
          <w:rFonts w:ascii="Times New Roman" w:hAnsi="Times New Roman" w:cs="Times New Roman"/>
          <w:sz w:val="28"/>
          <w:szCs w:val="28"/>
        </w:rPr>
        <w:t>_________________</w:t>
      </w:r>
      <w:r w:rsidRPr="0095540B">
        <w:rPr>
          <w:rFonts w:ascii="Times New Roman" w:hAnsi="Times New Roman" w:cs="Times New Roman"/>
          <w:sz w:val="28"/>
          <w:szCs w:val="28"/>
        </w:rPr>
        <w:t>___</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9A2164" w:rsidRPr="004C603B" w:rsidRDefault="009A2164" w:rsidP="009A2164">
      <w:pPr>
        <w:pStyle w:val="ConsPlusNonformat"/>
        <w:jc w:val="center"/>
        <w:rPr>
          <w:rFonts w:ascii="Times New Roman" w:hAnsi="Times New Roman" w:cs="Times New Roman"/>
          <w:sz w:val="16"/>
          <w:szCs w:val="16"/>
        </w:rPr>
      </w:pPr>
      <w:r w:rsidRPr="004C603B">
        <w:rPr>
          <w:rFonts w:ascii="Times New Roman" w:hAnsi="Times New Roman" w:cs="Times New Roman"/>
          <w:sz w:val="16"/>
          <w:szCs w:val="16"/>
        </w:rPr>
        <w:t xml:space="preserve">(фамилия, имя, отчество (последнее - при наличии), гражданина,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4C603B">
        <w:rPr>
          <w:rFonts w:ascii="Times New Roman" w:hAnsi="Times New Roman" w:cs="Times New Roman"/>
          <w:sz w:val="16"/>
          <w:szCs w:val="16"/>
        </w:rPr>
        <w:t>саморегулируемой</w:t>
      </w:r>
      <w:proofErr w:type="spellEnd"/>
      <w:r w:rsidRPr="004C603B">
        <w:rPr>
          <w:rFonts w:ascii="Times New Roman" w:hAnsi="Times New Roman" w:cs="Times New Roman"/>
          <w:sz w:val="16"/>
          <w:szCs w:val="16"/>
        </w:rPr>
        <w:t xml:space="preserve"> организации (в случае проведения проверки члена </w:t>
      </w:r>
      <w:proofErr w:type="spellStart"/>
      <w:r w:rsidRPr="004C603B">
        <w:rPr>
          <w:rFonts w:ascii="Times New Roman" w:hAnsi="Times New Roman" w:cs="Times New Roman"/>
          <w:sz w:val="16"/>
          <w:szCs w:val="16"/>
        </w:rPr>
        <w:t>саморегулируемой</w:t>
      </w:r>
      <w:proofErr w:type="spellEnd"/>
      <w:r w:rsidRPr="004C603B">
        <w:rPr>
          <w:rFonts w:ascii="Times New Roman" w:hAnsi="Times New Roman" w:cs="Times New Roman"/>
          <w:sz w:val="16"/>
          <w:szCs w:val="16"/>
        </w:rPr>
        <w:t xml:space="preserve"> организации), присутствовавших при проведении мероприятий по проверке)</w:t>
      </w:r>
    </w:p>
    <w:p w:rsidR="009A2164" w:rsidRDefault="009A2164" w:rsidP="009A2164">
      <w:pPr>
        <w:pStyle w:val="ConsPlusNonformat"/>
        <w:jc w:val="both"/>
        <w:rPr>
          <w:rFonts w:ascii="Times New Roman" w:hAnsi="Times New Roman" w:cs="Times New Roman"/>
          <w:sz w:val="16"/>
          <w:szCs w:val="16"/>
        </w:rPr>
      </w:pPr>
    </w:p>
    <w:p w:rsidR="009A2164" w:rsidRPr="00B31E30" w:rsidRDefault="009A2164" w:rsidP="009A2164">
      <w:pPr>
        <w:pStyle w:val="ConsPlusNonformat"/>
        <w:jc w:val="both"/>
        <w:rPr>
          <w:rFonts w:ascii="Times New Roman" w:hAnsi="Times New Roman" w:cs="Times New Roman"/>
          <w:sz w:val="24"/>
          <w:szCs w:val="24"/>
        </w:rPr>
      </w:pPr>
      <w:r w:rsidRPr="0095540B">
        <w:rPr>
          <w:rFonts w:ascii="Times New Roman" w:hAnsi="Times New Roman" w:cs="Times New Roman"/>
          <w:sz w:val="28"/>
          <w:szCs w:val="28"/>
        </w:rPr>
        <w:t xml:space="preserve"> </w:t>
      </w:r>
      <w:r w:rsidRPr="00B31E30">
        <w:rPr>
          <w:rFonts w:ascii="Times New Roman" w:hAnsi="Times New Roman" w:cs="Times New Roman"/>
          <w:sz w:val="24"/>
          <w:szCs w:val="24"/>
        </w:rPr>
        <w:t>В ходе проведения проверки:</w:t>
      </w:r>
    </w:p>
    <w:p w:rsidR="009A2164" w:rsidRPr="004C603B" w:rsidRDefault="009A2164" w:rsidP="009A2164">
      <w:pPr>
        <w:pStyle w:val="ConsPlusNonformat"/>
        <w:jc w:val="both"/>
        <w:rPr>
          <w:rFonts w:ascii="Times New Roman" w:hAnsi="Times New Roman" w:cs="Times New Roman"/>
          <w:sz w:val="23"/>
          <w:szCs w:val="23"/>
        </w:rPr>
      </w:pPr>
      <w:r w:rsidRPr="004C603B">
        <w:rPr>
          <w:rFonts w:ascii="Times New Roman" w:hAnsi="Times New Roman" w:cs="Times New Roman"/>
          <w:sz w:val="23"/>
          <w:szCs w:val="23"/>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A2164" w:rsidRPr="004C603B" w:rsidRDefault="009A2164" w:rsidP="009A2164">
      <w:pPr>
        <w:pStyle w:val="ConsPlusNonformat"/>
        <w:jc w:val="center"/>
        <w:rPr>
          <w:rFonts w:ascii="Times New Roman" w:hAnsi="Times New Roman" w:cs="Times New Roman"/>
          <w:sz w:val="16"/>
          <w:szCs w:val="16"/>
        </w:rPr>
      </w:pPr>
      <w:r w:rsidRPr="004C603B">
        <w:rPr>
          <w:rFonts w:ascii="Times New Roman" w:hAnsi="Times New Roman" w:cs="Times New Roman"/>
          <w:sz w:val="16"/>
          <w:szCs w:val="16"/>
        </w:rPr>
        <w:t>(с указанием характера нарушений; лиц, допустивших нарушения)</w:t>
      </w:r>
    </w:p>
    <w:p w:rsidR="009A2164"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 xml:space="preserve">    </w:t>
      </w:r>
      <w:r w:rsidRPr="009735B1">
        <w:rPr>
          <w:rFonts w:ascii="Times New Roman" w:hAnsi="Times New Roman" w:cs="Times New Roman"/>
          <w:sz w:val="24"/>
          <w:szCs w:val="24"/>
        </w:rPr>
        <w:t>выявлены несоответствия сведений, содержащихся в уведомлении о начале</w:t>
      </w:r>
      <w:r>
        <w:rPr>
          <w:rFonts w:ascii="Times New Roman" w:hAnsi="Times New Roman" w:cs="Times New Roman"/>
          <w:sz w:val="24"/>
          <w:szCs w:val="24"/>
        </w:rPr>
        <w:t xml:space="preserve"> </w:t>
      </w:r>
      <w:r w:rsidRPr="009735B1">
        <w:rPr>
          <w:rFonts w:ascii="Times New Roman" w:hAnsi="Times New Roman" w:cs="Times New Roman"/>
          <w:sz w:val="24"/>
          <w:szCs w:val="24"/>
        </w:rPr>
        <w:t>осуществления отдельных видов предпринимательской деятельности, обязательным требованиям (с указанием положений (нормативных) правовых</w:t>
      </w:r>
      <w:r>
        <w:rPr>
          <w:rFonts w:ascii="Times New Roman" w:hAnsi="Times New Roman" w:cs="Times New Roman"/>
          <w:sz w:val="24"/>
          <w:szCs w:val="24"/>
        </w:rPr>
        <w:t xml:space="preserve"> </w:t>
      </w:r>
      <w:r w:rsidRPr="009735B1">
        <w:rPr>
          <w:rFonts w:ascii="Times New Roman" w:hAnsi="Times New Roman" w:cs="Times New Roman"/>
          <w:sz w:val="24"/>
          <w:szCs w:val="24"/>
        </w:rPr>
        <w:t xml:space="preserve">актов): </w:t>
      </w:r>
      <w:r w:rsidRPr="0095540B">
        <w:rPr>
          <w:rFonts w:ascii="Times New Roman" w:hAnsi="Times New Roman" w:cs="Times New Roman"/>
          <w:sz w:val="28"/>
          <w:szCs w:val="28"/>
        </w:rPr>
        <w:t>__________</w:t>
      </w:r>
      <w:r>
        <w:rPr>
          <w:rFonts w:ascii="Times New Roman" w:hAnsi="Times New Roman" w:cs="Times New Roman"/>
          <w:sz w:val="28"/>
          <w:szCs w:val="28"/>
        </w:rPr>
        <w:t>____________________________________________________</w:t>
      </w:r>
    </w:p>
    <w:p w:rsidR="009A2164" w:rsidRPr="009735B1" w:rsidRDefault="009A2164" w:rsidP="009A2164">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w:t>
      </w:r>
      <w:r>
        <w:rPr>
          <w:rFonts w:ascii="Times New Roman" w:hAnsi="Times New Roman" w:cs="Times New Roman"/>
          <w:sz w:val="24"/>
          <w:szCs w:val="24"/>
        </w:rPr>
        <w:t xml:space="preserve"> </w:t>
      </w:r>
      <w:r w:rsidRPr="009735B1">
        <w:rPr>
          <w:rFonts w:ascii="Times New Roman" w:hAnsi="Times New Roman" w:cs="Times New Roman"/>
          <w:sz w:val="24"/>
          <w:szCs w:val="24"/>
        </w:rPr>
        <w:t>выданных предписаний):</w:t>
      </w:r>
    </w:p>
    <w:p w:rsidR="009A2164" w:rsidRPr="00B31E30" w:rsidRDefault="009A2164" w:rsidP="009A2164">
      <w:pPr>
        <w:pStyle w:val="ConsPlusNonformat"/>
        <w:jc w:val="both"/>
        <w:rPr>
          <w:rFonts w:ascii="Times New Roman" w:hAnsi="Times New Roman" w:cs="Times New Roman"/>
          <w:sz w:val="24"/>
          <w:szCs w:val="24"/>
        </w:rPr>
      </w:pPr>
      <w:r w:rsidRPr="00B31E3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9A2164" w:rsidRPr="00B31E30" w:rsidRDefault="009A2164" w:rsidP="009A2164">
      <w:pPr>
        <w:pStyle w:val="ConsPlusNonformat"/>
        <w:jc w:val="both"/>
        <w:rPr>
          <w:rFonts w:ascii="Times New Roman" w:hAnsi="Times New Roman" w:cs="Times New Roman"/>
          <w:sz w:val="24"/>
          <w:szCs w:val="24"/>
        </w:rPr>
      </w:pPr>
      <w:r w:rsidRPr="00B31E30">
        <w:rPr>
          <w:rFonts w:ascii="Times New Roman" w:hAnsi="Times New Roman" w:cs="Times New Roman"/>
          <w:sz w:val="24"/>
          <w:szCs w:val="24"/>
        </w:rPr>
        <w:t>нарушений не выявлено ____________________________________________</w:t>
      </w:r>
      <w:r>
        <w:rPr>
          <w:rFonts w:ascii="Times New Roman" w:hAnsi="Times New Roman" w:cs="Times New Roman"/>
          <w:sz w:val="24"/>
          <w:szCs w:val="24"/>
        </w:rPr>
        <w:t>____________</w:t>
      </w:r>
    </w:p>
    <w:p w:rsidR="009A2164" w:rsidRPr="0095540B" w:rsidRDefault="009A2164" w:rsidP="009A2164">
      <w:pPr>
        <w:pStyle w:val="ConsPlusNonformat"/>
        <w:jc w:val="both"/>
        <w:rPr>
          <w:rFonts w:ascii="Times New Roman" w:hAnsi="Times New Roman" w:cs="Times New Roman"/>
          <w:sz w:val="28"/>
          <w:szCs w:val="28"/>
        </w:rPr>
      </w:pPr>
    </w:p>
    <w:p w:rsidR="009A2164" w:rsidRPr="009735B1" w:rsidRDefault="009A2164" w:rsidP="009A2164">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 xml:space="preserve">Запись в </w:t>
      </w:r>
      <w:hyperlink w:anchor="P719" w:history="1">
        <w:r w:rsidRPr="009735B1">
          <w:rPr>
            <w:rFonts w:ascii="Times New Roman" w:hAnsi="Times New Roman" w:cs="Times New Roman"/>
            <w:sz w:val="24"/>
            <w:szCs w:val="24"/>
          </w:rPr>
          <w:t>Журнал</w:t>
        </w:r>
      </w:hyperlink>
      <w:r w:rsidRPr="009735B1">
        <w:rPr>
          <w:rFonts w:ascii="Times New Roman" w:hAnsi="Times New Roman" w:cs="Times New Roman"/>
          <w:sz w:val="24"/>
          <w:szCs w:val="24"/>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____________________________    _________________________________</w:t>
      </w:r>
    </w:p>
    <w:p w:rsidR="009A2164" w:rsidRPr="00915E8A" w:rsidRDefault="009A2164" w:rsidP="009A2164">
      <w:pPr>
        <w:pStyle w:val="ConsPlusNonformat"/>
        <w:jc w:val="both"/>
        <w:rPr>
          <w:rFonts w:ascii="Times New Roman" w:hAnsi="Times New Roman" w:cs="Times New Roman"/>
          <w:sz w:val="16"/>
          <w:szCs w:val="16"/>
        </w:rPr>
      </w:pPr>
      <w:r w:rsidRPr="0095540B">
        <w:rPr>
          <w:rFonts w:ascii="Times New Roman" w:hAnsi="Times New Roman" w:cs="Times New Roman"/>
          <w:sz w:val="28"/>
          <w:szCs w:val="28"/>
        </w:rPr>
        <w:t xml:space="preserve">   </w:t>
      </w:r>
      <w:r w:rsidRPr="00915E8A">
        <w:rPr>
          <w:rFonts w:ascii="Times New Roman" w:hAnsi="Times New Roman" w:cs="Times New Roman"/>
          <w:sz w:val="16"/>
          <w:szCs w:val="16"/>
        </w:rPr>
        <w:t xml:space="preserve">(подпись проверяющего)                                       </w:t>
      </w:r>
      <w:r>
        <w:rPr>
          <w:rFonts w:ascii="Times New Roman" w:hAnsi="Times New Roman" w:cs="Times New Roman"/>
          <w:sz w:val="16"/>
          <w:szCs w:val="16"/>
        </w:rPr>
        <w:t xml:space="preserve">                   </w:t>
      </w:r>
      <w:r w:rsidRPr="00915E8A">
        <w:rPr>
          <w:rFonts w:ascii="Times New Roman" w:hAnsi="Times New Roman" w:cs="Times New Roman"/>
          <w:sz w:val="16"/>
          <w:szCs w:val="16"/>
        </w:rPr>
        <w:t xml:space="preserve"> (подпись уполномоченного представителя юридического</w:t>
      </w:r>
    </w:p>
    <w:p w:rsidR="009A2164" w:rsidRPr="00915E8A" w:rsidRDefault="009A2164" w:rsidP="009A2164">
      <w:pPr>
        <w:pStyle w:val="ConsPlusNonformat"/>
        <w:jc w:val="both"/>
        <w:rPr>
          <w:rFonts w:ascii="Times New Roman" w:hAnsi="Times New Roman" w:cs="Times New Roman"/>
          <w:sz w:val="16"/>
          <w:szCs w:val="16"/>
        </w:rPr>
      </w:pPr>
      <w:r w:rsidRPr="00915E8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15E8A">
        <w:rPr>
          <w:rFonts w:ascii="Times New Roman" w:hAnsi="Times New Roman" w:cs="Times New Roman"/>
          <w:sz w:val="16"/>
          <w:szCs w:val="16"/>
        </w:rPr>
        <w:t xml:space="preserve">  лица, индивидуального предпринимателя, его</w:t>
      </w:r>
    </w:p>
    <w:p w:rsidR="009A2164" w:rsidRPr="00915E8A" w:rsidRDefault="009A2164" w:rsidP="009A2164">
      <w:pPr>
        <w:pStyle w:val="ConsPlusNonformat"/>
        <w:jc w:val="both"/>
        <w:rPr>
          <w:rFonts w:ascii="Times New Roman" w:hAnsi="Times New Roman" w:cs="Times New Roman"/>
          <w:sz w:val="16"/>
          <w:szCs w:val="16"/>
        </w:rPr>
      </w:pPr>
      <w:r w:rsidRPr="00915E8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15E8A">
        <w:rPr>
          <w:rFonts w:ascii="Times New Roman" w:hAnsi="Times New Roman" w:cs="Times New Roman"/>
          <w:sz w:val="16"/>
          <w:szCs w:val="16"/>
        </w:rPr>
        <w:t>уполномоченного представителя)</w:t>
      </w:r>
    </w:p>
    <w:p w:rsidR="009A2164" w:rsidRPr="00915E8A" w:rsidRDefault="009A2164" w:rsidP="009A2164">
      <w:pPr>
        <w:pStyle w:val="ConsPlusNonformat"/>
        <w:jc w:val="both"/>
        <w:rPr>
          <w:rFonts w:ascii="Times New Roman" w:hAnsi="Times New Roman" w:cs="Times New Roman"/>
          <w:sz w:val="16"/>
          <w:szCs w:val="16"/>
        </w:rPr>
      </w:pPr>
    </w:p>
    <w:p w:rsidR="009A2164" w:rsidRPr="0095540B" w:rsidRDefault="009A2164" w:rsidP="009A2164">
      <w:pPr>
        <w:pStyle w:val="ConsPlusNonformat"/>
        <w:jc w:val="both"/>
        <w:rPr>
          <w:rFonts w:ascii="Times New Roman" w:hAnsi="Times New Roman" w:cs="Times New Roman"/>
          <w:sz w:val="28"/>
          <w:szCs w:val="28"/>
        </w:rPr>
      </w:pPr>
      <w:r w:rsidRPr="009735B1">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r w:rsidRPr="0095540B">
        <w:rPr>
          <w:rFonts w:ascii="Times New Roman" w:hAnsi="Times New Roman" w:cs="Times New Roman"/>
          <w:sz w:val="28"/>
          <w:szCs w:val="28"/>
        </w:rPr>
        <w:t>):</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____________________________    _________________________________</w:t>
      </w:r>
    </w:p>
    <w:p w:rsidR="009A2164" w:rsidRPr="00915E8A" w:rsidRDefault="009A2164" w:rsidP="009A2164">
      <w:pPr>
        <w:pStyle w:val="ConsPlusNonformat"/>
        <w:jc w:val="both"/>
        <w:rPr>
          <w:rFonts w:ascii="Times New Roman" w:hAnsi="Times New Roman" w:cs="Times New Roman"/>
          <w:sz w:val="16"/>
          <w:szCs w:val="16"/>
        </w:rPr>
      </w:pPr>
      <w:r w:rsidRPr="0095540B">
        <w:rPr>
          <w:rFonts w:ascii="Times New Roman" w:hAnsi="Times New Roman" w:cs="Times New Roman"/>
          <w:sz w:val="28"/>
          <w:szCs w:val="28"/>
        </w:rPr>
        <w:t xml:space="preserve">   </w:t>
      </w:r>
      <w:r w:rsidRPr="00915E8A">
        <w:rPr>
          <w:rFonts w:ascii="Times New Roman" w:hAnsi="Times New Roman" w:cs="Times New Roman"/>
          <w:sz w:val="16"/>
          <w:szCs w:val="16"/>
        </w:rPr>
        <w:t xml:space="preserve">(подпись проверяющего)                                       </w:t>
      </w:r>
      <w:r>
        <w:rPr>
          <w:rFonts w:ascii="Times New Roman" w:hAnsi="Times New Roman" w:cs="Times New Roman"/>
          <w:sz w:val="16"/>
          <w:szCs w:val="16"/>
        </w:rPr>
        <w:t xml:space="preserve">                       </w:t>
      </w:r>
      <w:r w:rsidRPr="00915E8A">
        <w:rPr>
          <w:rFonts w:ascii="Times New Roman" w:hAnsi="Times New Roman" w:cs="Times New Roman"/>
          <w:sz w:val="16"/>
          <w:szCs w:val="16"/>
        </w:rPr>
        <w:t xml:space="preserve"> (подпись уполномоченного представителя юридического</w:t>
      </w:r>
    </w:p>
    <w:p w:rsidR="009A2164" w:rsidRPr="00915E8A" w:rsidRDefault="009A2164" w:rsidP="009A2164">
      <w:pPr>
        <w:pStyle w:val="ConsPlusNonformat"/>
        <w:jc w:val="both"/>
        <w:rPr>
          <w:rFonts w:ascii="Times New Roman" w:hAnsi="Times New Roman" w:cs="Times New Roman"/>
          <w:sz w:val="16"/>
          <w:szCs w:val="16"/>
        </w:rPr>
      </w:pPr>
      <w:r w:rsidRPr="00915E8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15E8A">
        <w:rPr>
          <w:rFonts w:ascii="Times New Roman" w:hAnsi="Times New Roman" w:cs="Times New Roman"/>
          <w:sz w:val="16"/>
          <w:szCs w:val="16"/>
        </w:rPr>
        <w:t xml:space="preserve"> лица, индивидуального предпринимателя, его</w:t>
      </w:r>
    </w:p>
    <w:p w:rsidR="009A2164" w:rsidRPr="00915E8A" w:rsidRDefault="009A2164" w:rsidP="009A2164">
      <w:pPr>
        <w:pStyle w:val="ConsPlusNonformat"/>
        <w:jc w:val="both"/>
        <w:rPr>
          <w:rFonts w:ascii="Times New Roman" w:hAnsi="Times New Roman" w:cs="Times New Roman"/>
          <w:sz w:val="16"/>
          <w:szCs w:val="16"/>
        </w:rPr>
      </w:pPr>
      <w:r w:rsidRPr="00915E8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15E8A">
        <w:rPr>
          <w:rFonts w:ascii="Times New Roman" w:hAnsi="Times New Roman" w:cs="Times New Roman"/>
          <w:sz w:val="16"/>
          <w:szCs w:val="16"/>
        </w:rPr>
        <w:t xml:space="preserve"> уполномоченного представителя)</w:t>
      </w:r>
    </w:p>
    <w:p w:rsidR="009A2164" w:rsidRPr="00915E8A" w:rsidRDefault="009A2164" w:rsidP="009A2164">
      <w:pPr>
        <w:pStyle w:val="ConsPlusNonformat"/>
        <w:jc w:val="both"/>
        <w:rPr>
          <w:rFonts w:ascii="Times New Roman" w:hAnsi="Times New Roman" w:cs="Times New Roman"/>
          <w:sz w:val="16"/>
          <w:szCs w:val="16"/>
        </w:rPr>
      </w:pPr>
    </w:p>
    <w:p w:rsidR="009A2164" w:rsidRPr="009735B1" w:rsidRDefault="009A2164" w:rsidP="009A2164">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Прилагаемые к акту документы: ___________________________________________</w:t>
      </w:r>
      <w:r>
        <w:rPr>
          <w:rFonts w:ascii="Times New Roman" w:hAnsi="Times New Roman" w:cs="Times New Roman"/>
          <w:sz w:val="24"/>
          <w:szCs w:val="24"/>
        </w:rPr>
        <w:t>_____</w:t>
      </w:r>
    </w:p>
    <w:p w:rsidR="009A2164" w:rsidRPr="009735B1" w:rsidRDefault="009A2164" w:rsidP="009A2164">
      <w:pPr>
        <w:pStyle w:val="ConsPlusNonformat"/>
        <w:jc w:val="both"/>
        <w:rPr>
          <w:rFonts w:ascii="Times New Roman" w:hAnsi="Times New Roman" w:cs="Times New Roman"/>
          <w:sz w:val="24"/>
          <w:szCs w:val="24"/>
        </w:rPr>
      </w:pPr>
    </w:p>
    <w:p w:rsidR="009A2164" w:rsidRPr="009735B1" w:rsidRDefault="009A2164" w:rsidP="009A2164">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Подписи лиц, проводивших проверку: ___________________________________</w:t>
      </w:r>
      <w:r>
        <w:rPr>
          <w:rFonts w:ascii="Times New Roman" w:hAnsi="Times New Roman" w:cs="Times New Roman"/>
          <w:sz w:val="24"/>
          <w:szCs w:val="24"/>
        </w:rPr>
        <w:t>________</w:t>
      </w:r>
    </w:p>
    <w:p w:rsidR="009A2164" w:rsidRPr="009735B1" w:rsidRDefault="009A2164" w:rsidP="009A2164">
      <w:pPr>
        <w:pStyle w:val="ConsPlusNonformat"/>
        <w:jc w:val="both"/>
        <w:rPr>
          <w:rFonts w:ascii="Times New Roman" w:hAnsi="Times New Roman" w:cs="Times New Roman"/>
          <w:sz w:val="24"/>
          <w:szCs w:val="24"/>
        </w:rPr>
      </w:pPr>
    </w:p>
    <w:p w:rsidR="009A2164" w:rsidRPr="009735B1" w:rsidRDefault="009A2164" w:rsidP="009A2164">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 xml:space="preserve">С актом проверки ознакомлен(а), копию акта со всеми приложениями получил(а): </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A2164" w:rsidRPr="004C603B" w:rsidRDefault="009A2164" w:rsidP="009A2164">
      <w:pPr>
        <w:pStyle w:val="ConsPlusNonformat"/>
        <w:jc w:val="center"/>
        <w:rPr>
          <w:rFonts w:ascii="Times New Roman" w:hAnsi="Times New Roman" w:cs="Times New Roman"/>
          <w:sz w:val="16"/>
          <w:szCs w:val="16"/>
        </w:rPr>
      </w:pPr>
      <w:r w:rsidRPr="004C603B">
        <w:rPr>
          <w:rFonts w:ascii="Times New Roman" w:hAnsi="Times New Roman" w:cs="Times New Roman"/>
          <w:sz w:val="16"/>
          <w:szCs w:val="16"/>
        </w:rPr>
        <w:t>(фамилия, имя, отчество (последнее - при наличии), граждан,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A2164" w:rsidRPr="003379A3" w:rsidRDefault="009A2164" w:rsidP="009A21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379A3">
        <w:rPr>
          <w:rFonts w:ascii="Times New Roman" w:hAnsi="Times New Roman" w:cs="Times New Roman"/>
          <w:sz w:val="24"/>
          <w:szCs w:val="24"/>
        </w:rPr>
        <w:t>"___" ___________ 20__ г.</w:t>
      </w:r>
    </w:p>
    <w:p w:rsidR="009A2164" w:rsidRPr="0095540B" w:rsidRDefault="009A2164" w:rsidP="009A2164">
      <w:pPr>
        <w:pStyle w:val="ConsPlusNonformat"/>
        <w:jc w:val="both"/>
        <w:rPr>
          <w:rFonts w:ascii="Times New Roman" w:hAnsi="Times New Roman" w:cs="Times New Roman"/>
          <w:sz w:val="28"/>
          <w:szCs w:val="28"/>
        </w:rPr>
      </w:pPr>
      <w:r w:rsidRPr="009554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54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540B">
        <w:rPr>
          <w:rFonts w:ascii="Times New Roman" w:hAnsi="Times New Roman" w:cs="Times New Roman"/>
          <w:sz w:val="28"/>
          <w:szCs w:val="28"/>
        </w:rPr>
        <w:t>___________________</w:t>
      </w:r>
    </w:p>
    <w:p w:rsidR="009A2164" w:rsidRPr="004C603B" w:rsidRDefault="009A2164" w:rsidP="009A2164">
      <w:pPr>
        <w:pStyle w:val="ConsPlusNonformat"/>
        <w:rPr>
          <w:rFonts w:ascii="Times New Roman" w:hAnsi="Times New Roman" w:cs="Times New Roman"/>
          <w:sz w:val="16"/>
          <w:szCs w:val="16"/>
        </w:rPr>
      </w:pPr>
      <w:r w:rsidRPr="004C603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C603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C603B">
        <w:rPr>
          <w:rFonts w:ascii="Times New Roman" w:hAnsi="Times New Roman" w:cs="Times New Roman"/>
          <w:sz w:val="16"/>
          <w:szCs w:val="16"/>
        </w:rPr>
        <w:t xml:space="preserve">  (подпись)</w:t>
      </w:r>
    </w:p>
    <w:p w:rsidR="009A2164" w:rsidRPr="009735B1" w:rsidRDefault="009A2164" w:rsidP="009A2164">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Пометка об отказе ознакомления с актом проверки: ______________________</w:t>
      </w:r>
      <w:r>
        <w:rPr>
          <w:rFonts w:ascii="Times New Roman" w:hAnsi="Times New Roman" w:cs="Times New Roman"/>
          <w:sz w:val="24"/>
          <w:szCs w:val="24"/>
        </w:rPr>
        <w:t>___________</w:t>
      </w:r>
    </w:p>
    <w:p w:rsidR="009A2164" w:rsidRDefault="009A2164" w:rsidP="009A2164">
      <w:pPr>
        <w:pStyle w:val="ConsPlusNonformat"/>
        <w:jc w:val="both"/>
        <w:rPr>
          <w:rFonts w:ascii="Times New Roman" w:hAnsi="Times New Roman" w:cs="Times New Roman"/>
          <w:sz w:val="16"/>
          <w:szCs w:val="16"/>
        </w:rPr>
      </w:pPr>
      <w:r w:rsidRPr="004C603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C603B">
        <w:rPr>
          <w:rFonts w:ascii="Times New Roman" w:hAnsi="Times New Roman" w:cs="Times New Roman"/>
          <w:sz w:val="16"/>
          <w:szCs w:val="16"/>
        </w:rPr>
        <w:t xml:space="preserve">(подпись уполномоченного должностного лица (лиц), </w:t>
      </w:r>
    </w:p>
    <w:p w:rsidR="009A2164" w:rsidRPr="004C603B" w:rsidRDefault="009A2164" w:rsidP="009A216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4C603B">
        <w:rPr>
          <w:rFonts w:ascii="Times New Roman" w:hAnsi="Times New Roman" w:cs="Times New Roman"/>
          <w:sz w:val="16"/>
          <w:szCs w:val="16"/>
        </w:rPr>
        <w:t>шего</w:t>
      </w:r>
      <w:proofErr w:type="spellEnd"/>
      <w:r w:rsidRPr="004C603B">
        <w:rPr>
          <w:rFonts w:ascii="Times New Roman" w:hAnsi="Times New Roman" w:cs="Times New Roman"/>
          <w:sz w:val="16"/>
          <w:szCs w:val="16"/>
        </w:rPr>
        <w:t xml:space="preserve"> проверку)</w:t>
      </w:r>
    </w:p>
    <w:p w:rsidR="009A2164" w:rsidRDefault="009A2164" w:rsidP="009A2164">
      <w:pPr>
        <w:pStyle w:val="ConsPlusNormal"/>
        <w:jc w:val="right"/>
        <w:rPr>
          <w:b/>
        </w:rPr>
      </w:pPr>
    </w:p>
    <w:p w:rsidR="00982306" w:rsidRPr="00EE0C23" w:rsidRDefault="00982306" w:rsidP="009A2164">
      <w:pPr>
        <w:pStyle w:val="ConsPlusNormal"/>
        <w:jc w:val="right"/>
        <w:rPr>
          <w:b/>
        </w:rPr>
      </w:pPr>
      <w:r w:rsidRPr="00EE0C23">
        <w:rPr>
          <w:b/>
        </w:rPr>
        <w:lastRenderedPageBreak/>
        <w:t xml:space="preserve">Приложение № </w:t>
      </w:r>
      <w:r w:rsidR="006448ED">
        <w:rPr>
          <w:b/>
        </w:rPr>
        <w:t>5</w:t>
      </w:r>
    </w:p>
    <w:p w:rsidR="00982306" w:rsidRPr="00EE0C23" w:rsidRDefault="00982306" w:rsidP="00982306">
      <w:pPr>
        <w:pStyle w:val="ConsPlusNormal"/>
        <w:jc w:val="right"/>
      </w:pPr>
      <w:r w:rsidRPr="00EE0C23">
        <w:t>к административному регламенту</w:t>
      </w:r>
    </w:p>
    <w:p w:rsidR="00982306" w:rsidRPr="00EE0C23" w:rsidRDefault="00982306" w:rsidP="00982306">
      <w:pPr>
        <w:pStyle w:val="ConsPlusNormal"/>
        <w:jc w:val="right"/>
      </w:pPr>
      <w:r w:rsidRPr="00EE0C23">
        <w:t>по осуществлению муниципального</w:t>
      </w:r>
    </w:p>
    <w:p w:rsidR="00982306" w:rsidRPr="00EE0C23" w:rsidRDefault="00982306" w:rsidP="00982306">
      <w:pPr>
        <w:pStyle w:val="ConsPlusNormal"/>
        <w:jc w:val="right"/>
      </w:pPr>
      <w:r w:rsidRPr="00EE0C23">
        <w:t>жилищного контроля на территории</w:t>
      </w:r>
    </w:p>
    <w:p w:rsidR="00982306" w:rsidRPr="00EE0C23" w:rsidRDefault="00982306" w:rsidP="00982306">
      <w:pPr>
        <w:pStyle w:val="ConsPlusNormal"/>
        <w:jc w:val="right"/>
      </w:pPr>
      <w:r w:rsidRPr="00EE0C23">
        <w:t>Альшеевского района РБ</w:t>
      </w:r>
    </w:p>
    <w:p w:rsidR="00982306" w:rsidRPr="0095540B" w:rsidRDefault="00982306" w:rsidP="00982306">
      <w:pPr>
        <w:pStyle w:val="ConsPlusNormal"/>
        <w:ind w:firstLine="540"/>
        <w:jc w:val="both"/>
      </w:pPr>
    </w:p>
    <w:p w:rsidR="00982306" w:rsidRPr="00B31E30" w:rsidRDefault="00982306" w:rsidP="00982306">
      <w:pPr>
        <w:pStyle w:val="ConsPlusNormal"/>
        <w:jc w:val="both"/>
        <w:rPr>
          <w:sz w:val="24"/>
          <w:szCs w:val="24"/>
        </w:rPr>
      </w:pPr>
      <w:r w:rsidRPr="00B31E30">
        <w:rPr>
          <w:sz w:val="24"/>
          <w:szCs w:val="24"/>
        </w:rPr>
        <w:t>(примерная форма)</w:t>
      </w:r>
    </w:p>
    <w:p w:rsidR="00982306" w:rsidRPr="0095540B" w:rsidRDefault="00982306" w:rsidP="00982306">
      <w:pPr>
        <w:pStyle w:val="ConsPlusNormal"/>
        <w:ind w:firstLine="540"/>
        <w:jc w:val="both"/>
      </w:pPr>
    </w:p>
    <w:p w:rsidR="00982306" w:rsidRPr="0095540B" w:rsidRDefault="00982306" w:rsidP="00982306">
      <w:pPr>
        <w:pStyle w:val="ConsPlusNormal"/>
        <w:jc w:val="center"/>
      </w:pPr>
      <w:bookmarkStart w:id="10" w:name="P415"/>
      <w:bookmarkEnd w:id="10"/>
      <w:r w:rsidRPr="0095540B">
        <w:t>ПРЕДПИС</w:t>
      </w:r>
      <w:r>
        <w:t>АНИЕ №</w:t>
      </w:r>
      <w:r w:rsidRPr="0095540B">
        <w:t xml:space="preserve"> ____</w:t>
      </w:r>
    </w:p>
    <w:p w:rsidR="00982306" w:rsidRPr="003707B1" w:rsidRDefault="00982306" w:rsidP="00982306">
      <w:pPr>
        <w:pStyle w:val="ConsPlusNonformat"/>
        <w:jc w:val="both"/>
        <w:rPr>
          <w:rFonts w:ascii="Times New Roman" w:hAnsi="Times New Roman" w:cs="Times New Roman"/>
        </w:rPr>
      </w:pPr>
      <w:r w:rsidRPr="0095540B">
        <w:rPr>
          <w:rFonts w:ascii="Times New Roman" w:hAnsi="Times New Roman" w:cs="Times New Roman"/>
          <w:sz w:val="28"/>
          <w:szCs w:val="28"/>
        </w:rPr>
        <w:t>________________________</w:t>
      </w:r>
      <w:r>
        <w:rPr>
          <w:rFonts w:ascii="Times New Roman" w:hAnsi="Times New Roman" w:cs="Times New Roman"/>
          <w:sz w:val="28"/>
          <w:szCs w:val="28"/>
        </w:rPr>
        <w:t xml:space="preserve">                                       </w:t>
      </w:r>
      <w:r w:rsidRPr="0095540B">
        <w:rPr>
          <w:rFonts w:ascii="Times New Roman" w:hAnsi="Times New Roman" w:cs="Times New Roman"/>
          <w:sz w:val="28"/>
          <w:szCs w:val="28"/>
        </w:rPr>
        <w:t xml:space="preserve">"___" ____________ 20__ г.                         </w:t>
      </w:r>
      <w:r>
        <w:rPr>
          <w:rFonts w:ascii="Times New Roman" w:hAnsi="Times New Roman" w:cs="Times New Roman"/>
          <w:sz w:val="28"/>
          <w:szCs w:val="28"/>
        </w:rPr>
        <w:t xml:space="preserve">     </w:t>
      </w:r>
      <w:r w:rsidRPr="003707B1">
        <w:rPr>
          <w:rFonts w:ascii="Times New Roman" w:hAnsi="Times New Roman" w:cs="Times New Roman"/>
        </w:rPr>
        <w:t>(место составления)</w:t>
      </w:r>
    </w:p>
    <w:p w:rsidR="00982306" w:rsidRPr="0095540B" w:rsidRDefault="00982306" w:rsidP="00982306">
      <w:pPr>
        <w:pStyle w:val="ConsPlusNormal"/>
        <w:ind w:firstLine="540"/>
        <w:jc w:val="both"/>
      </w:pPr>
    </w:p>
    <w:p w:rsidR="00982306" w:rsidRDefault="00982306" w:rsidP="00982306">
      <w:r w:rsidRPr="007D765C">
        <w:t>На основани</w:t>
      </w:r>
      <w:r>
        <w:t>и</w:t>
      </w:r>
      <w:r w:rsidRPr="007D765C">
        <w:t xml:space="preserve"> </w:t>
      </w:r>
      <w:r>
        <w:t xml:space="preserve">распоряжения </w:t>
      </w:r>
      <w:r w:rsidRPr="007D765C">
        <w:t>№</w:t>
      </w:r>
      <w:r w:rsidRPr="007D765C">
        <w:rPr>
          <w:u w:val="single"/>
        </w:rPr>
        <w:tab/>
      </w:r>
      <w:r>
        <w:rPr>
          <w:u w:val="single"/>
        </w:rPr>
        <w:t xml:space="preserve">              </w:t>
      </w:r>
      <w:r w:rsidRPr="00182F49">
        <w:rPr>
          <w:u w:val="single"/>
        </w:rPr>
        <w:t xml:space="preserve">                                   </w:t>
      </w:r>
      <w:r w:rsidRPr="00CF46A5">
        <w:t xml:space="preserve"> </w:t>
      </w:r>
      <w:r w:rsidRPr="007D765C">
        <w:t>от</w:t>
      </w:r>
      <w:r w:rsidRPr="007D765C">
        <w:rPr>
          <w:u w:val="single"/>
        </w:rPr>
        <w:tab/>
      </w:r>
      <w:r>
        <w:rPr>
          <w:u w:val="single"/>
        </w:rPr>
        <w:t xml:space="preserve">             </w:t>
      </w:r>
      <w:r w:rsidRPr="007D765C">
        <w:rPr>
          <w:u w:val="single"/>
        </w:rPr>
        <w:t xml:space="preserve">  </w:t>
      </w:r>
      <w:r w:rsidRPr="006325B6">
        <w:rPr>
          <w:u w:val="single"/>
        </w:rPr>
        <w:t xml:space="preserve">   </w:t>
      </w:r>
      <w:r w:rsidRPr="00FB1AFB">
        <w:rPr>
          <w:u w:val="single"/>
        </w:rPr>
        <w:t>20</w:t>
      </w:r>
      <w:r>
        <w:rPr>
          <w:u w:val="single"/>
        </w:rPr>
        <w:t xml:space="preserve">_  </w:t>
      </w:r>
      <w:r w:rsidRPr="007D765C">
        <w:t>г.</w:t>
      </w:r>
    </w:p>
    <w:p w:rsidR="00982306" w:rsidRPr="0014606A" w:rsidRDefault="00982306" w:rsidP="00982306">
      <w:pPr>
        <w:rPr>
          <w:sz w:val="20"/>
          <w:szCs w:val="20"/>
        </w:rPr>
      </w:pPr>
      <w:r>
        <w:tab/>
      </w:r>
      <w:r>
        <w:tab/>
      </w:r>
      <w:r>
        <w:tab/>
      </w:r>
      <w:r>
        <w:tab/>
      </w:r>
      <w:r>
        <w:tab/>
      </w:r>
      <w:r>
        <w:tab/>
      </w:r>
      <w:r w:rsidRPr="0014606A">
        <w:rPr>
          <w:sz w:val="20"/>
          <w:szCs w:val="20"/>
        </w:rPr>
        <w:t>(</w:t>
      </w:r>
      <w:r>
        <w:rPr>
          <w:sz w:val="20"/>
          <w:szCs w:val="20"/>
        </w:rPr>
        <w:t>н</w:t>
      </w:r>
      <w:r w:rsidRPr="0014606A">
        <w:rPr>
          <w:sz w:val="20"/>
          <w:szCs w:val="20"/>
        </w:rPr>
        <w:t>омер)</w:t>
      </w:r>
      <w:r w:rsidRPr="0014606A">
        <w:rPr>
          <w:sz w:val="20"/>
          <w:szCs w:val="20"/>
        </w:rPr>
        <w:tab/>
      </w:r>
      <w:r w:rsidRPr="0014606A">
        <w:rPr>
          <w:sz w:val="20"/>
          <w:szCs w:val="20"/>
        </w:rPr>
        <w:tab/>
      </w:r>
      <w:r w:rsidRPr="0014606A">
        <w:rPr>
          <w:sz w:val="20"/>
          <w:szCs w:val="20"/>
        </w:rPr>
        <w:tab/>
      </w:r>
      <w:r w:rsidRPr="0014606A">
        <w:rPr>
          <w:sz w:val="20"/>
          <w:szCs w:val="20"/>
        </w:rPr>
        <w:tab/>
        <w:t>(дата)</w:t>
      </w:r>
    </w:p>
    <w:p w:rsidR="00982306" w:rsidRPr="006325B6" w:rsidRDefault="00982306" w:rsidP="00982306">
      <w:r>
        <w:t xml:space="preserve">в соответствии с актом проверки № </w:t>
      </w:r>
      <w:r w:rsidRPr="007B2327">
        <w:rPr>
          <w:u w:val="single"/>
        </w:rPr>
        <w:t xml:space="preserve">             </w:t>
      </w:r>
      <w:r>
        <w:rPr>
          <w:u w:val="single"/>
        </w:rPr>
        <w:t xml:space="preserve">                                 </w:t>
      </w:r>
      <w:r>
        <w:rPr>
          <w:u w:val="single"/>
        </w:rPr>
        <w:tab/>
      </w:r>
      <w:r w:rsidRPr="007B2327">
        <w:t>от</w:t>
      </w:r>
      <w:r>
        <w:t xml:space="preserve"> </w:t>
      </w:r>
      <w:r w:rsidRPr="007B2327">
        <w:rPr>
          <w:u w:val="single"/>
        </w:rPr>
        <w:t xml:space="preserve">   </w:t>
      </w:r>
      <w:r>
        <w:rPr>
          <w:u w:val="single"/>
        </w:rPr>
        <w:t xml:space="preserve"> </w:t>
      </w:r>
      <w:r>
        <w:rPr>
          <w:u w:val="single"/>
        </w:rPr>
        <w:tab/>
        <w:t xml:space="preserve">        </w:t>
      </w:r>
      <w:r w:rsidRPr="007B2327">
        <w:rPr>
          <w:u w:val="single"/>
        </w:rPr>
        <w:t xml:space="preserve"> </w:t>
      </w:r>
      <w:r>
        <w:rPr>
          <w:u w:val="single"/>
        </w:rPr>
        <w:t xml:space="preserve">         20   </w:t>
      </w:r>
      <w:r w:rsidRPr="007B2327">
        <w:rPr>
          <w:u w:val="single"/>
        </w:rPr>
        <w:t xml:space="preserve"> г.</w:t>
      </w:r>
    </w:p>
    <w:p w:rsidR="00982306" w:rsidRPr="0014606A" w:rsidRDefault="00982306" w:rsidP="00982306">
      <w:pPr>
        <w:rPr>
          <w:sz w:val="20"/>
          <w:szCs w:val="20"/>
        </w:rPr>
      </w:pPr>
      <w:r>
        <w:tab/>
      </w:r>
      <w:r>
        <w:tab/>
      </w:r>
      <w:r>
        <w:tab/>
      </w:r>
      <w:r>
        <w:tab/>
      </w:r>
      <w:r>
        <w:tab/>
      </w:r>
      <w:r>
        <w:tab/>
      </w:r>
      <w:r w:rsidRPr="0014606A">
        <w:rPr>
          <w:sz w:val="20"/>
          <w:szCs w:val="20"/>
        </w:rPr>
        <w:t>(</w:t>
      </w:r>
      <w:r>
        <w:rPr>
          <w:sz w:val="20"/>
          <w:szCs w:val="20"/>
        </w:rPr>
        <w:t>н</w:t>
      </w:r>
      <w:r w:rsidRPr="0014606A">
        <w:rPr>
          <w:sz w:val="20"/>
          <w:szCs w:val="20"/>
        </w:rPr>
        <w:t>омер</w:t>
      </w:r>
      <w:r>
        <w:rPr>
          <w:sz w:val="20"/>
          <w:szCs w:val="20"/>
        </w:rPr>
        <w:t xml:space="preserve"> акта</w:t>
      </w:r>
      <w:r w:rsidRPr="0014606A">
        <w:rPr>
          <w:sz w:val="20"/>
          <w:szCs w:val="20"/>
        </w:rPr>
        <w:t>)</w:t>
      </w:r>
      <w:r w:rsidRPr="0014606A">
        <w:rPr>
          <w:sz w:val="20"/>
          <w:szCs w:val="20"/>
        </w:rPr>
        <w:tab/>
      </w:r>
      <w:r w:rsidRPr="0014606A">
        <w:rPr>
          <w:sz w:val="20"/>
          <w:szCs w:val="20"/>
        </w:rPr>
        <w:tab/>
      </w:r>
      <w:r w:rsidRPr="0014606A">
        <w:rPr>
          <w:sz w:val="20"/>
          <w:szCs w:val="20"/>
        </w:rPr>
        <w:tab/>
      </w:r>
      <w:r w:rsidRPr="0014606A">
        <w:rPr>
          <w:sz w:val="20"/>
          <w:szCs w:val="20"/>
        </w:rPr>
        <w:tab/>
      </w:r>
      <w:r>
        <w:rPr>
          <w:sz w:val="20"/>
          <w:szCs w:val="20"/>
        </w:rPr>
        <w:t xml:space="preserve">     </w:t>
      </w:r>
      <w:r w:rsidRPr="0014606A">
        <w:rPr>
          <w:sz w:val="20"/>
          <w:szCs w:val="20"/>
        </w:rPr>
        <w:t>(дата</w:t>
      </w:r>
      <w:r>
        <w:rPr>
          <w:sz w:val="20"/>
          <w:szCs w:val="20"/>
        </w:rPr>
        <w:t xml:space="preserve"> акта</w:t>
      </w:r>
      <w:r w:rsidRPr="0014606A">
        <w:rPr>
          <w:sz w:val="20"/>
          <w:szCs w:val="20"/>
        </w:rPr>
        <w:t>)</w:t>
      </w:r>
    </w:p>
    <w:p w:rsidR="00982306" w:rsidRDefault="00982306" w:rsidP="00982306"/>
    <w:p w:rsidR="00982306" w:rsidRPr="007D765C" w:rsidRDefault="00982306" w:rsidP="00982306">
      <w:pPr>
        <w:rPr>
          <w:u w:val="single"/>
        </w:rPr>
      </w:pPr>
      <w:r w:rsidRPr="007D765C">
        <w:t xml:space="preserve">Адрес объекта инспектирования </w:t>
      </w:r>
      <w:r w:rsidRPr="007D765C">
        <w:rPr>
          <w:u w:val="single"/>
        </w:rPr>
        <w:tab/>
      </w:r>
      <w:r>
        <w:rPr>
          <w:u w:val="single"/>
        </w:rPr>
        <w:t xml:space="preserve">                         </w:t>
      </w:r>
      <w:r w:rsidRPr="007D765C">
        <w:rPr>
          <w:u w:val="single"/>
        </w:rPr>
        <w:tab/>
      </w:r>
      <w:r w:rsidRPr="00361A94">
        <w:rPr>
          <w:u w:val="single"/>
        </w:rPr>
        <w:t xml:space="preserve">            </w:t>
      </w:r>
      <w:r w:rsidRPr="00B323EA">
        <w:t>____</w:t>
      </w:r>
      <w:r>
        <w:rPr>
          <w:u w:val="single"/>
        </w:rPr>
        <w:t xml:space="preserve"> </w:t>
      </w:r>
      <w:r w:rsidRPr="00361A94">
        <w:rPr>
          <w:u w:val="single"/>
        </w:rPr>
        <w:t xml:space="preserve">        </w:t>
      </w:r>
      <w:r>
        <w:t xml:space="preserve">                                                                                                             </w:t>
      </w:r>
    </w:p>
    <w:p w:rsidR="00982306" w:rsidRPr="007D765C" w:rsidRDefault="00982306" w:rsidP="00982306">
      <w:pPr>
        <w:rPr>
          <w:vertAlign w:val="superscript"/>
        </w:rPr>
      </w:pPr>
      <w:r w:rsidRPr="007D765C">
        <w:tab/>
      </w:r>
      <w:r w:rsidRPr="007D765C">
        <w:tab/>
      </w:r>
      <w:r w:rsidRPr="007D765C">
        <w:tab/>
      </w:r>
      <w:r w:rsidRPr="007D765C">
        <w:tab/>
      </w:r>
      <w:r w:rsidRPr="007D765C">
        <w:tab/>
      </w:r>
      <w:r w:rsidRPr="007D765C">
        <w:rPr>
          <w:vertAlign w:val="superscript"/>
        </w:rPr>
        <w:t>(почтовый индекс</w:t>
      </w:r>
      <w:r>
        <w:rPr>
          <w:vertAlign w:val="superscript"/>
        </w:rPr>
        <w:t>, адрес</w:t>
      </w:r>
      <w:r w:rsidRPr="007D765C">
        <w:rPr>
          <w:vertAlign w:val="superscript"/>
        </w:rPr>
        <w:t>)</w:t>
      </w:r>
    </w:p>
    <w:p w:rsidR="00982306" w:rsidRPr="0015173A" w:rsidRDefault="00982306" w:rsidP="00982306">
      <w:pPr>
        <w:rPr>
          <w:u w:val="single"/>
        </w:rPr>
      </w:pPr>
      <w:r>
        <w:t>Собственник дома:</w:t>
      </w:r>
      <w:r w:rsidRPr="00CD71AF">
        <w:t>____________</w:t>
      </w:r>
      <w:r>
        <w:rPr>
          <w:u w:val="single"/>
        </w:rPr>
        <w:tab/>
      </w:r>
      <w:r>
        <w:rPr>
          <w:u w:val="single"/>
        </w:rPr>
        <w:tab/>
      </w:r>
      <w:r>
        <w:rPr>
          <w:u w:val="single"/>
        </w:rPr>
        <w:tab/>
      </w:r>
      <w:r>
        <w:rPr>
          <w:u w:val="single"/>
        </w:rPr>
        <w:tab/>
      </w:r>
      <w:r>
        <w:rPr>
          <w:u w:val="single"/>
        </w:rPr>
        <w:tab/>
      </w:r>
      <w:r w:rsidRPr="0015173A">
        <w:rPr>
          <w:u w:val="single"/>
        </w:rPr>
        <w:tab/>
      </w:r>
      <w:r w:rsidRPr="0015173A">
        <w:rPr>
          <w:u w:val="single"/>
        </w:rPr>
        <w:tab/>
      </w:r>
      <w:r w:rsidRPr="0015173A">
        <w:rPr>
          <w:u w:val="single"/>
        </w:rPr>
        <w:tab/>
      </w:r>
      <w:r w:rsidRPr="0015173A">
        <w:rPr>
          <w:u w:val="single"/>
        </w:rPr>
        <w:tab/>
      </w:r>
    </w:p>
    <w:p w:rsidR="00982306" w:rsidRPr="00CD71AF" w:rsidRDefault="00982306" w:rsidP="00982306">
      <w:pPr>
        <w:jc w:val="center"/>
        <w:rPr>
          <w:vertAlign w:val="superscript"/>
        </w:rPr>
      </w:pPr>
      <w:r w:rsidRPr="00CD71AF">
        <w:rPr>
          <w:vertAlign w:val="superscript"/>
        </w:rPr>
        <w:t>(</w:t>
      </w:r>
      <w:proofErr w:type="spellStart"/>
      <w:r w:rsidRPr="00CD71AF">
        <w:rPr>
          <w:vertAlign w:val="superscript"/>
        </w:rPr>
        <w:t>общедолевая</w:t>
      </w:r>
      <w:proofErr w:type="spellEnd"/>
      <w:r>
        <w:rPr>
          <w:vertAlign w:val="superscript"/>
        </w:rPr>
        <w:t xml:space="preserve"> </w:t>
      </w:r>
      <w:r w:rsidRPr="00CD71AF">
        <w:rPr>
          <w:vertAlign w:val="superscript"/>
        </w:rPr>
        <w:t xml:space="preserve"> или</w:t>
      </w:r>
      <w:r>
        <w:rPr>
          <w:vertAlign w:val="superscript"/>
        </w:rPr>
        <w:t xml:space="preserve">  </w:t>
      </w:r>
      <w:r w:rsidRPr="00CD71AF">
        <w:rPr>
          <w:vertAlign w:val="superscript"/>
        </w:rPr>
        <w:t>наименование организации или ТСЖ, адрес)</w:t>
      </w:r>
    </w:p>
    <w:p w:rsidR="00982306" w:rsidRDefault="00982306" w:rsidP="00982306">
      <w:pPr>
        <w:jc w:val="both"/>
      </w:pPr>
      <w:r>
        <w:t xml:space="preserve">Способ управления жилым домом: непосредственное управление, </w:t>
      </w:r>
      <w:r w:rsidRPr="00C3339E">
        <w:rPr>
          <w:u w:val="single"/>
        </w:rPr>
        <w:t>управление УО</w:t>
      </w:r>
      <w:r>
        <w:t>, ТСЖ (ЖСК)</w:t>
      </w:r>
    </w:p>
    <w:p w:rsidR="00982306" w:rsidRPr="00C3339E" w:rsidRDefault="00982306" w:rsidP="00982306">
      <w:pPr>
        <w:jc w:val="both"/>
      </w:pPr>
      <w:r>
        <w:rPr>
          <w:vertAlign w:val="superscript"/>
        </w:rPr>
        <w:t xml:space="preserve">                             (нужное подчеркнуть)</w:t>
      </w:r>
    </w:p>
    <w:p w:rsidR="00982306" w:rsidRPr="0015173A" w:rsidRDefault="00982306" w:rsidP="00982306">
      <w:pPr>
        <w:rPr>
          <w:u w:val="single"/>
        </w:rPr>
      </w:pPr>
      <w:r>
        <w:t xml:space="preserve">Управляющая организация </w:t>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_ </w:t>
      </w:r>
    </w:p>
    <w:p w:rsidR="00982306" w:rsidRPr="0015173A" w:rsidRDefault="00982306" w:rsidP="00982306">
      <w:pPr>
        <w:jc w:val="center"/>
      </w:pPr>
      <w:r w:rsidRPr="0015173A">
        <w:rPr>
          <w:vertAlign w:val="superscript"/>
        </w:rPr>
        <w:t xml:space="preserve"> (</w:t>
      </w:r>
      <w:r>
        <w:rPr>
          <w:vertAlign w:val="superscript"/>
        </w:rPr>
        <w:t>наименование, адрес)</w:t>
      </w:r>
    </w:p>
    <w:p w:rsidR="00982306" w:rsidRDefault="00982306" w:rsidP="00982306">
      <w:pPr>
        <w:rPr>
          <w:u w:val="single"/>
        </w:rPr>
      </w:pPr>
      <w:r>
        <w:t xml:space="preserve">Обслуживающая организация   </w:t>
      </w:r>
      <w:r>
        <w:rPr>
          <w:u w:val="single"/>
        </w:rPr>
        <w:t>_________________________________________________</w:t>
      </w:r>
      <w:r>
        <w:rPr>
          <w:u w:val="single"/>
        </w:rPr>
        <w:tab/>
        <w:t xml:space="preserve">  _            </w:t>
      </w:r>
    </w:p>
    <w:p w:rsidR="00982306" w:rsidRPr="00D46A7F" w:rsidRDefault="00982306" w:rsidP="00982306">
      <w:pPr>
        <w:rPr>
          <w:vertAlign w:val="superscript"/>
        </w:rPr>
      </w:pPr>
      <w:r>
        <w:rPr>
          <w:vertAlign w:val="superscript"/>
        </w:rPr>
        <w:t xml:space="preserve"> </w:t>
      </w:r>
      <w:r>
        <w:rPr>
          <w:vertAlign w:val="superscript"/>
        </w:rPr>
        <w:tab/>
      </w:r>
      <w:r>
        <w:rPr>
          <w:vertAlign w:val="superscript"/>
        </w:rPr>
        <w:tab/>
      </w:r>
      <w:r>
        <w:rPr>
          <w:vertAlign w:val="superscript"/>
        </w:rPr>
        <w:tab/>
      </w:r>
      <w:r>
        <w:rPr>
          <w:vertAlign w:val="superscript"/>
        </w:rPr>
        <w:tab/>
        <w:t xml:space="preserve">(основной подрядчик по техническому обслуживанию и ремонту здания, наименование, адрес) </w:t>
      </w:r>
      <w:r>
        <w:t xml:space="preserve">                              Выдано</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2306" w:rsidRPr="00DE79F9" w:rsidRDefault="00A778C3" w:rsidP="00982306">
      <w:pPr>
        <w:jc w:val="center"/>
        <w:rPr>
          <w:vertAlign w:val="superscript"/>
        </w:rPr>
      </w:pPr>
      <w:r w:rsidRPr="00A778C3">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369pt;margin-top:3.25pt;width:162pt;height: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" strokecolor="white">
            <v:textbox style="mso-next-textbox:#Надпись 1" inset=",.3mm,,.3mm">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77"/>
                  </w:tblGrid>
                  <w:tr w:rsidR="00505C81">
                    <w:tc>
                      <w:tcPr>
                        <w:tcW w:w="2700" w:type="dxa"/>
                        <w:tcBorders>
                          <w:top w:val="nil"/>
                          <w:left w:val="nil"/>
                          <w:bottom w:val="nil"/>
                          <w:right w:val="nil"/>
                        </w:tcBorders>
                      </w:tcPr>
                      <w:p w:rsidR="00505C81" w:rsidRDefault="00505C81">
                        <w:pPr>
                          <w:rPr>
                            <w:sz w:val="16"/>
                          </w:rPr>
                        </w:pPr>
                        <w:r>
                          <w:rPr>
                            <w:sz w:val="16"/>
                          </w:rPr>
                          <w:tab/>
                        </w:r>
                        <w:r w:rsidRPr="00EF1CBF">
                          <w:rPr>
                            <w:b/>
                            <w:sz w:val="16"/>
                          </w:rPr>
                          <w:t>Категория нарушителя</w:t>
                        </w:r>
                        <w:r>
                          <w:rPr>
                            <w:sz w:val="16"/>
                          </w:rPr>
                          <w:t>:</w:t>
                        </w:r>
                      </w:p>
                    </w:tc>
                    <w:tc>
                      <w:tcPr>
                        <w:tcW w:w="277" w:type="dxa"/>
                        <w:tcBorders>
                          <w:top w:val="nil"/>
                          <w:left w:val="nil"/>
                          <w:bottom w:val="nil"/>
                          <w:right w:val="nil"/>
                        </w:tcBorders>
                      </w:tcPr>
                      <w:p w:rsidR="00505C81" w:rsidRDefault="00505C81">
                        <w:pPr>
                          <w:rPr>
                            <w:sz w:val="16"/>
                          </w:rPr>
                        </w:pPr>
                      </w:p>
                    </w:tc>
                  </w:tr>
                  <w:tr w:rsidR="00505C81">
                    <w:trPr>
                      <w:trHeight w:val="174"/>
                    </w:trPr>
                    <w:tc>
                      <w:tcPr>
                        <w:tcW w:w="2700" w:type="dxa"/>
                        <w:tcBorders>
                          <w:top w:val="nil"/>
                          <w:left w:val="nil"/>
                          <w:bottom w:val="nil"/>
                        </w:tcBorders>
                      </w:tcPr>
                      <w:p w:rsidR="00505C81" w:rsidRDefault="00505C81">
                        <w:pPr>
                          <w:rPr>
                            <w:sz w:val="16"/>
                          </w:rPr>
                        </w:pPr>
                        <w:r>
                          <w:rPr>
                            <w:sz w:val="16"/>
                          </w:rPr>
                          <w:t>Собственник здания или его части</w:t>
                        </w:r>
                      </w:p>
                    </w:tc>
                    <w:tc>
                      <w:tcPr>
                        <w:tcW w:w="277" w:type="dxa"/>
                        <w:tcBorders>
                          <w:top w:val="single" w:sz="4" w:space="0" w:color="auto"/>
                        </w:tcBorders>
                      </w:tcPr>
                      <w:p w:rsidR="00505C81" w:rsidRDefault="00505C81">
                        <w:pPr>
                          <w:rPr>
                            <w:sz w:val="16"/>
                          </w:rPr>
                        </w:pPr>
                      </w:p>
                    </w:tc>
                  </w:tr>
                  <w:tr w:rsidR="00505C81">
                    <w:trPr>
                      <w:trHeight w:val="70"/>
                    </w:trPr>
                    <w:tc>
                      <w:tcPr>
                        <w:tcW w:w="2700" w:type="dxa"/>
                        <w:tcBorders>
                          <w:top w:val="nil"/>
                          <w:left w:val="nil"/>
                          <w:bottom w:val="nil"/>
                        </w:tcBorders>
                      </w:tcPr>
                      <w:p w:rsidR="00505C81" w:rsidRDefault="00505C81" w:rsidP="00C87A2D">
                        <w:pPr>
                          <w:rPr>
                            <w:sz w:val="16"/>
                          </w:rPr>
                        </w:pPr>
                        <w:r>
                          <w:rPr>
                            <w:sz w:val="16"/>
                          </w:rPr>
                          <w:t>Арендатор</w:t>
                        </w:r>
                      </w:p>
                    </w:tc>
                    <w:tc>
                      <w:tcPr>
                        <w:tcW w:w="277" w:type="dxa"/>
                      </w:tcPr>
                      <w:p w:rsidR="00505C81" w:rsidRDefault="00505C81">
                        <w:pPr>
                          <w:rPr>
                            <w:sz w:val="16"/>
                          </w:rPr>
                        </w:pPr>
                      </w:p>
                    </w:tc>
                  </w:tr>
                  <w:tr w:rsidR="00505C81">
                    <w:tc>
                      <w:tcPr>
                        <w:tcW w:w="2700" w:type="dxa"/>
                        <w:tcBorders>
                          <w:top w:val="nil"/>
                          <w:left w:val="nil"/>
                          <w:bottom w:val="nil"/>
                        </w:tcBorders>
                      </w:tcPr>
                      <w:p w:rsidR="00505C81" w:rsidRDefault="00505C81">
                        <w:pPr>
                          <w:rPr>
                            <w:sz w:val="16"/>
                          </w:rPr>
                        </w:pPr>
                        <w:r>
                          <w:rPr>
                            <w:sz w:val="16"/>
                          </w:rPr>
                          <w:t>Подрядчик</w:t>
                        </w:r>
                      </w:p>
                    </w:tc>
                    <w:tc>
                      <w:tcPr>
                        <w:tcW w:w="277" w:type="dxa"/>
                      </w:tcPr>
                      <w:p w:rsidR="00505C81" w:rsidRDefault="00505C81">
                        <w:pPr>
                          <w:rPr>
                            <w:sz w:val="16"/>
                          </w:rPr>
                        </w:pPr>
                      </w:p>
                    </w:tc>
                  </w:tr>
                  <w:tr w:rsidR="00505C81">
                    <w:tc>
                      <w:tcPr>
                        <w:tcW w:w="2700" w:type="dxa"/>
                        <w:tcBorders>
                          <w:top w:val="nil"/>
                          <w:left w:val="nil"/>
                          <w:bottom w:val="nil"/>
                        </w:tcBorders>
                      </w:tcPr>
                      <w:p w:rsidR="00505C81" w:rsidRDefault="00505C81">
                        <w:pPr>
                          <w:rPr>
                            <w:sz w:val="16"/>
                          </w:rPr>
                        </w:pPr>
                        <w:r>
                          <w:rPr>
                            <w:sz w:val="16"/>
                          </w:rPr>
                          <w:t>Поставщик коммун. услуг</w:t>
                        </w:r>
                      </w:p>
                    </w:tc>
                    <w:tc>
                      <w:tcPr>
                        <w:tcW w:w="277" w:type="dxa"/>
                      </w:tcPr>
                      <w:p w:rsidR="00505C81" w:rsidRDefault="00505C81">
                        <w:pPr>
                          <w:rPr>
                            <w:sz w:val="16"/>
                          </w:rPr>
                        </w:pPr>
                      </w:p>
                    </w:tc>
                  </w:tr>
                  <w:tr w:rsidR="00505C81">
                    <w:tc>
                      <w:tcPr>
                        <w:tcW w:w="2700" w:type="dxa"/>
                        <w:tcBorders>
                          <w:top w:val="nil"/>
                          <w:left w:val="nil"/>
                          <w:bottom w:val="nil"/>
                        </w:tcBorders>
                      </w:tcPr>
                      <w:p w:rsidR="00505C81" w:rsidRDefault="00505C81">
                        <w:pPr>
                          <w:rPr>
                            <w:sz w:val="16"/>
                          </w:rPr>
                        </w:pPr>
                        <w:r>
                          <w:rPr>
                            <w:sz w:val="16"/>
                          </w:rPr>
                          <w:t>Физическое лицо</w:t>
                        </w:r>
                      </w:p>
                    </w:tc>
                    <w:tc>
                      <w:tcPr>
                        <w:tcW w:w="277" w:type="dxa"/>
                      </w:tcPr>
                      <w:p w:rsidR="00505C81" w:rsidRDefault="00505C81">
                        <w:pPr>
                          <w:rPr>
                            <w:sz w:val="16"/>
                          </w:rPr>
                        </w:pPr>
                      </w:p>
                    </w:tc>
                  </w:tr>
                  <w:tr w:rsidR="00505C81">
                    <w:tc>
                      <w:tcPr>
                        <w:tcW w:w="2700" w:type="dxa"/>
                        <w:tcBorders>
                          <w:top w:val="nil"/>
                          <w:left w:val="nil"/>
                          <w:bottom w:val="nil"/>
                        </w:tcBorders>
                      </w:tcPr>
                      <w:p w:rsidR="00505C81" w:rsidRDefault="00505C81">
                        <w:pPr>
                          <w:rPr>
                            <w:sz w:val="16"/>
                          </w:rPr>
                        </w:pPr>
                        <w:r>
                          <w:rPr>
                            <w:sz w:val="16"/>
                          </w:rPr>
                          <w:t>Управляющая организация</w:t>
                        </w:r>
                      </w:p>
                    </w:tc>
                    <w:tc>
                      <w:tcPr>
                        <w:tcW w:w="277" w:type="dxa"/>
                      </w:tcPr>
                      <w:p w:rsidR="00505C81" w:rsidRDefault="00505C81">
                        <w:pPr>
                          <w:rPr>
                            <w:sz w:val="16"/>
                          </w:rPr>
                        </w:pPr>
                      </w:p>
                    </w:tc>
                  </w:tr>
                  <w:tr w:rsidR="00505C81">
                    <w:tc>
                      <w:tcPr>
                        <w:tcW w:w="2700" w:type="dxa"/>
                        <w:tcBorders>
                          <w:top w:val="nil"/>
                          <w:left w:val="nil"/>
                          <w:bottom w:val="nil"/>
                        </w:tcBorders>
                      </w:tcPr>
                      <w:p w:rsidR="00505C81" w:rsidRDefault="00505C81" w:rsidP="00C87A2D">
                        <w:pPr>
                          <w:rPr>
                            <w:sz w:val="16"/>
                          </w:rPr>
                        </w:pPr>
                        <w:r>
                          <w:rPr>
                            <w:sz w:val="16"/>
                          </w:rPr>
                          <w:t>Обслуживающая организация</w:t>
                        </w:r>
                      </w:p>
                    </w:tc>
                    <w:tc>
                      <w:tcPr>
                        <w:tcW w:w="277" w:type="dxa"/>
                      </w:tcPr>
                      <w:p w:rsidR="00505C81" w:rsidRDefault="00505C81">
                        <w:pPr>
                          <w:rPr>
                            <w:sz w:val="16"/>
                          </w:rPr>
                        </w:pPr>
                      </w:p>
                    </w:tc>
                  </w:tr>
                  <w:tr w:rsidR="00505C81">
                    <w:tc>
                      <w:tcPr>
                        <w:tcW w:w="2700" w:type="dxa"/>
                        <w:tcBorders>
                          <w:top w:val="nil"/>
                          <w:left w:val="nil"/>
                          <w:bottom w:val="nil"/>
                        </w:tcBorders>
                      </w:tcPr>
                      <w:p w:rsidR="00505C81" w:rsidRDefault="00505C81" w:rsidP="00C87A2D">
                        <w:pPr>
                          <w:rPr>
                            <w:sz w:val="16"/>
                          </w:rPr>
                        </w:pPr>
                        <w:r>
                          <w:rPr>
                            <w:sz w:val="16"/>
                          </w:rPr>
                          <w:t>Прочие</w:t>
                        </w:r>
                      </w:p>
                    </w:tc>
                    <w:tc>
                      <w:tcPr>
                        <w:tcW w:w="277" w:type="dxa"/>
                      </w:tcPr>
                      <w:p w:rsidR="00505C81" w:rsidRDefault="00505C81">
                        <w:pPr>
                          <w:rPr>
                            <w:sz w:val="16"/>
                          </w:rPr>
                        </w:pPr>
                      </w:p>
                    </w:tc>
                  </w:tr>
                </w:tbl>
                <w:p w:rsidR="00505C81" w:rsidRDefault="00505C81" w:rsidP="00982306"/>
              </w:txbxContent>
            </v:textbox>
          </v:shape>
        </w:pict>
      </w:r>
      <w:r w:rsidR="00982306" w:rsidRPr="00DE79F9">
        <w:rPr>
          <w:vertAlign w:val="superscript"/>
        </w:rPr>
        <w:t>(официальное наименование нарушителя</w:t>
      </w:r>
      <w:r w:rsidR="00982306">
        <w:rPr>
          <w:vertAlign w:val="superscript"/>
        </w:rPr>
        <w:t>, адрес)</w:t>
      </w:r>
    </w:p>
    <w:tbl>
      <w:tblPr>
        <w:tblpPr w:leftFromText="180" w:rightFromText="180" w:vertAnchor="text" w:horzAnchor="page" w:tblpX="4240"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2700"/>
      </w:tblGrid>
      <w:tr w:rsidR="00982306" w:rsidTr="00C87A2D">
        <w:trPr>
          <w:trHeight w:val="350"/>
        </w:trPr>
        <w:tc>
          <w:tcPr>
            <w:tcW w:w="468" w:type="dxa"/>
          </w:tcPr>
          <w:p w:rsidR="00982306" w:rsidRDefault="00982306" w:rsidP="00C87A2D"/>
        </w:tc>
        <w:tc>
          <w:tcPr>
            <w:tcW w:w="2700" w:type="dxa"/>
            <w:tcBorders>
              <w:top w:val="dotted" w:sz="4" w:space="0" w:color="auto"/>
              <w:bottom w:val="dotted" w:sz="4" w:space="0" w:color="auto"/>
              <w:right w:val="dotted" w:sz="4" w:space="0" w:color="auto"/>
            </w:tcBorders>
            <w:shd w:val="clear" w:color="auto" w:fill="auto"/>
          </w:tcPr>
          <w:p w:rsidR="00982306" w:rsidRPr="00513DD4" w:rsidRDefault="00982306" w:rsidP="00C87A2D">
            <w:pPr>
              <w:rPr>
                <w:sz w:val="16"/>
                <w:szCs w:val="16"/>
              </w:rPr>
            </w:pPr>
            <w:r w:rsidRPr="00513DD4">
              <w:rPr>
                <w:sz w:val="16"/>
                <w:szCs w:val="16"/>
              </w:rPr>
              <w:t>субъект малого и среднего предпринимательства</w:t>
            </w:r>
            <w:r>
              <w:rPr>
                <w:sz w:val="16"/>
                <w:szCs w:val="16"/>
              </w:rPr>
              <w:t xml:space="preserve">  </w:t>
            </w:r>
            <w:r w:rsidRPr="008A16AA">
              <w:rPr>
                <w:b/>
                <w:sz w:val="16"/>
                <w:szCs w:val="16"/>
              </w:rPr>
              <w:t>(да/нет)</w:t>
            </w:r>
          </w:p>
        </w:tc>
      </w:tr>
    </w:tbl>
    <w:p w:rsidR="00982306" w:rsidRDefault="00982306" w:rsidP="00982306">
      <w:pPr>
        <w:rPr>
          <w:u w:val="single"/>
        </w:rPr>
      </w:pPr>
      <w:r>
        <w:t xml:space="preserve">ИНН    </w:t>
      </w:r>
      <w:r>
        <w:rPr>
          <w:u w:val="single"/>
        </w:rPr>
        <w:t>____________</w:t>
      </w:r>
    </w:p>
    <w:p w:rsidR="00982306" w:rsidRDefault="00982306" w:rsidP="00982306">
      <w:pPr>
        <w:rPr>
          <w:u w:val="single"/>
        </w:rPr>
      </w:pPr>
    </w:p>
    <w:p w:rsidR="00982306" w:rsidRPr="008138A5" w:rsidRDefault="00982306" w:rsidP="00982306">
      <w:pPr>
        <w:ind w:right="23"/>
        <w:rPr>
          <w:rFonts w:ascii="Arial" w:hAnsi="Arial"/>
          <w:b/>
          <w:snapToGrid w:val="0"/>
          <w:sz w:val="16"/>
          <w:szCs w:val="16"/>
        </w:rPr>
      </w:pPr>
      <w:r w:rsidRPr="008138A5">
        <w:rPr>
          <w:rFonts w:ascii="Arial" w:hAnsi="Arial"/>
          <w:b/>
          <w:snapToGrid w:val="0"/>
          <w:sz w:val="16"/>
          <w:szCs w:val="16"/>
        </w:rPr>
        <w:t>Инспектирование произведено по:</w:t>
      </w:r>
      <w:r w:rsidRPr="008138A5">
        <w:rPr>
          <w:rFonts w:ascii="Arial" w:hAnsi="Arial"/>
          <w:b/>
          <w:snapToGrid w:val="0"/>
          <w:sz w:val="16"/>
          <w:szCs w:val="16"/>
        </w:rPr>
        <w:tab/>
      </w:r>
      <w:r w:rsidRPr="008138A5">
        <w:rPr>
          <w:rFonts w:ascii="Arial" w:hAnsi="Arial"/>
          <w:snapToGrid w:val="0"/>
          <w:sz w:val="16"/>
          <w:szCs w:val="16"/>
        </w:rPr>
        <w:tab/>
      </w:r>
      <w:r w:rsidRPr="008138A5">
        <w:rPr>
          <w:rFonts w:ascii="Arial" w:hAnsi="Arial"/>
          <w:snapToGrid w:val="0"/>
          <w:sz w:val="16"/>
          <w:szCs w:val="16"/>
        </w:rPr>
        <w:tab/>
      </w:r>
      <w:r>
        <w:rPr>
          <w:rFonts w:ascii="Arial" w:hAnsi="Arial"/>
          <w:snapToGrid w:val="0"/>
          <w:sz w:val="16"/>
          <w:szCs w:val="16"/>
        </w:rPr>
        <w:t xml:space="preserve"> </w:t>
      </w:r>
      <w:r w:rsidRPr="008138A5">
        <w:rPr>
          <w:rFonts w:ascii="Arial" w:hAnsi="Arial"/>
          <w:b/>
          <w:snapToGrid w:val="0"/>
          <w:sz w:val="16"/>
          <w:szCs w:val="16"/>
        </w:rPr>
        <w:t>Причина инспектирования:</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3780"/>
        <w:gridCol w:w="236"/>
        <w:gridCol w:w="304"/>
        <w:gridCol w:w="4372"/>
        <w:gridCol w:w="1334"/>
        <w:gridCol w:w="594"/>
      </w:tblGrid>
      <w:tr w:rsidR="00982306" w:rsidRPr="008138A5" w:rsidTr="00C87A2D">
        <w:trPr>
          <w:gridAfter w:val="1"/>
          <w:wAfter w:w="594" w:type="dxa"/>
          <w:trHeight w:val="167"/>
        </w:trPr>
        <w:tc>
          <w:tcPr>
            <w:tcW w:w="288" w:type="dxa"/>
            <w:tcBorders>
              <w:right w:val="single" w:sz="4" w:space="0" w:color="auto"/>
            </w:tcBorders>
          </w:tcPr>
          <w:p w:rsidR="00982306" w:rsidRPr="008138A5" w:rsidRDefault="00982306" w:rsidP="00C87A2D">
            <w:pPr>
              <w:ind w:right="23"/>
              <w:rPr>
                <w:rFonts w:ascii="Arial" w:hAnsi="Arial"/>
                <w:snapToGrid w:val="0"/>
                <w:sz w:val="16"/>
                <w:szCs w:val="16"/>
              </w:rPr>
            </w:pPr>
          </w:p>
        </w:tc>
        <w:tc>
          <w:tcPr>
            <w:tcW w:w="3780" w:type="dxa"/>
            <w:tcBorders>
              <w:top w:val="nil"/>
              <w:left w:val="nil"/>
              <w:bottom w:val="nil"/>
              <w:right w:val="nil"/>
            </w:tcBorders>
          </w:tcPr>
          <w:p w:rsidR="00982306" w:rsidRPr="008138A5" w:rsidRDefault="00982306" w:rsidP="00C87A2D">
            <w:pPr>
              <w:ind w:right="23"/>
              <w:rPr>
                <w:rFonts w:ascii="Arial" w:hAnsi="Arial"/>
                <w:snapToGrid w:val="0"/>
                <w:sz w:val="16"/>
                <w:szCs w:val="16"/>
              </w:rPr>
            </w:pPr>
            <w:r w:rsidRPr="008138A5">
              <w:rPr>
                <w:rFonts w:ascii="Arial" w:hAnsi="Arial"/>
                <w:snapToGrid w:val="0"/>
                <w:sz w:val="16"/>
                <w:szCs w:val="16"/>
              </w:rPr>
              <w:t>жилому дому в целом</w:t>
            </w:r>
          </w:p>
        </w:tc>
        <w:tc>
          <w:tcPr>
            <w:tcW w:w="236" w:type="dxa"/>
            <w:tcBorders>
              <w:top w:val="nil"/>
              <w:left w:val="nil"/>
              <w:bottom w:val="nil"/>
              <w:right w:val="nil"/>
            </w:tcBorders>
          </w:tcPr>
          <w:p w:rsidR="00982306" w:rsidRPr="008138A5" w:rsidRDefault="00982306" w:rsidP="00C87A2D">
            <w:pPr>
              <w:ind w:right="23"/>
              <w:rPr>
                <w:rFonts w:ascii="Arial" w:hAnsi="Arial"/>
                <w:snapToGrid w:val="0"/>
                <w:sz w:val="16"/>
                <w:szCs w:val="16"/>
              </w:rPr>
            </w:pPr>
          </w:p>
        </w:tc>
        <w:tc>
          <w:tcPr>
            <w:tcW w:w="304" w:type="dxa"/>
            <w:tcBorders>
              <w:left w:val="single" w:sz="4" w:space="0" w:color="auto"/>
              <w:right w:val="single" w:sz="4" w:space="0" w:color="auto"/>
            </w:tcBorders>
          </w:tcPr>
          <w:p w:rsidR="00982306" w:rsidRPr="008138A5" w:rsidRDefault="00982306" w:rsidP="00C87A2D">
            <w:pPr>
              <w:ind w:right="23"/>
              <w:rPr>
                <w:rFonts w:ascii="Arial" w:hAnsi="Arial"/>
                <w:snapToGrid w:val="0"/>
                <w:sz w:val="16"/>
                <w:szCs w:val="16"/>
              </w:rPr>
            </w:pPr>
          </w:p>
        </w:tc>
        <w:tc>
          <w:tcPr>
            <w:tcW w:w="5706" w:type="dxa"/>
            <w:gridSpan w:val="2"/>
            <w:tcBorders>
              <w:top w:val="nil"/>
              <w:left w:val="nil"/>
              <w:bottom w:val="nil"/>
              <w:right w:val="nil"/>
            </w:tcBorders>
          </w:tcPr>
          <w:p w:rsidR="00982306" w:rsidRPr="009A7167" w:rsidRDefault="00982306" w:rsidP="00C87A2D">
            <w:pPr>
              <w:ind w:right="23"/>
              <w:rPr>
                <w:rFonts w:ascii="Arial" w:hAnsi="Arial" w:cs="Arial"/>
                <w:snapToGrid w:val="0"/>
                <w:sz w:val="16"/>
                <w:szCs w:val="16"/>
              </w:rPr>
            </w:pPr>
            <w:r w:rsidRPr="009A7167">
              <w:rPr>
                <w:rFonts w:ascii="Arial" w:hAnsi="Arial" w:cs="Arial"/>
                <w:snapToGrid w:val="0"/>
                <w:sz w:val="16"/>
                <w:szCs w:val="16"/>
              </w:rPr>
              <w:t>Плановое (</w:t>
            </w:r>
            <w:r w:rsidRPr="009A7167">
              <w:rPr>
                <w:rFonts w:ascii="Arial" w:eastAsia="Calibri" w:hAnsi="Arial" w:cs="Arial"/>
                <w:sz w:val="16"/>
                <w:szCs w:val="16"/>
              </w:rPr>
              <w:t xml:space="preserve">распоряжения главы администрации </w:t>
            </w:r>
            <w:r w:rsidRPr="009A7167">
              <w:rPr>
                <w:rFonts w:ascii="Arial" w:hAnsi="Arial" w:cs="Arial"/>
                <w:snapToGrid w:val="0"/>
                <w:sz w:val="16"/>
                <w:szCs w:val="16"/>
              </w:rPr>
              <w:t xml:space="preserve">№ от </w:t>
            </w:r>
            <w:r>
              <w:rPr>
                <w:rFonts w:ascii="Arial" w:hAnsi="Arial" w:cs="Arial"/>
                <w:snapToGrid w:val="0"/>
                <w:sz w:val="16"/>
                <w:szCs w:val="16"/>
              </w:rPr>
              <w:t>_________</w:t>
            </w:r>
            <w:r w:rsidRPr="009A7167">
              <w:rPr>
                <w:rFonts w:ascii="Arial" w:hAnsi="Arial" w:cs="Arial"/>
                <w:snapToGrid w:val="0"/>
                <w:sz w:val="16"/>
                <w:szCs w:val="16"/>
              </w:rPr>
              <w:t xml:space="preserve"> г.)</w:t>
            </w:r>
          </w:p>
        </w:tc>
      </w:tr>
      <w:tr w:rsidR="00982306" w:rsidRPr="008138A5" w:rsidTr="00C87A2D">
        <w:trPr>
          <w:gridAfter w:val="1"/>
          <w:wAfter w:w="594" w:type="dxa"/>
          <w:trHeight w:val="73"/>
        </w:trPr>
        <w:tc>
          <w:tcPr>
            <w:tcW w:w="288" w:type="dxa"/>
            <w:tcBorders>
              <w:right w:val="single" w:sz="4" w:space="0" w:color="auto"/>
            </w:tcBorders>
          </w:tcPr>
          <w:p w:rsidR="00982306" w:rsidRPr="008138A5" w:rsidRDefault="00982306" w:rsidP="00C87A2D">
            <w:pPr>
              <w:ind w:right="23"/>
              <w:rPr>
                <w:rFonts w:ascii="Arial" w:hAnsi="Arial"/>
                <w:snapToGrid w:val="0"/>
                <w:sz w:val="16"/>
                <w:szCs w:val="16"/>
              </w:rPr>
            </w:pPr>
          </w:p>
        </w:tc>
        <w:tc>
          <w:tcPr>
            <w:tcW w:w="3780" w:type="dxa"/>
            <w:tcBorders>
              <w:top w:val="nil"/>
              <w:left w:val="nil"/>
              <w:bottom w:val="nil"/>
              <w:right w:val="nil"/>
            </w:tcBorders>
          </w:tcPr>
          <w:p w:rsidR="00982306" w:rsidRPr="008138A5" w:rsidRDefault="00982306" w:rsidP="00C87A2D">
            <w:pPr>
              <w:ind w:right="23"/>
              <w:rPr>
                <w:rFonts w:ascii="Arial" w:hAnsi="Arial"/>
                <w:snapToGrid w:val="0"/>
                <w:sz w:val="16"/>
                <w:szCs w:val="16"/>
              </w:rPr>
            </w:pPr>
            <w:r w:rsidRPr="008138A5">
              <w:rPr>
                <w:rFonts w:ascii="Arial" w:hAnsi="Arial"/>
                <w:snapToGrid w:val="0"/>
                <w:sz w:val="16"/>
                <w:szCs w:val="16"/>
              </w:rPr>
              <w:t>секциям</w:t>
            </w:r>
          </w:p>
        </w:tc>
        <w:tc>
          <w:tcPr>
            <w:tcW w:w="236" w:type="dxa"/>
            <w:tcBorders>
              <w:top w:val="nil"/>
              <w:left w:val="nil"/>
              <w:bottom w:val="nil"/>
              <w:right w:val="nil"/>
            </w:tcBorders>
          </w:tcPr>
          <w:p w:rsidR="00982306" w:rsidRPr="008138A5" w:rsidRDefault="00982306" w:rsidP="00C87A2D">
            <w:pPr>
              <w:ind w:right="23"/>
              <w:rPr>
                <w:rFonts w:ascii="Arial" w:hAnsi="Arial"/>
                <w:snapToGrid w:val="0"/>
                <w:sz w:val="16"/>
                <w:szCs w:val="16"/>
              </w:rPr>
            </w:pPr>
          </w:p>
        </w:tc>
        <w:tc>
          <w:tcPr>
            <w:tcW w:w="304" w:type="dxa"/>
            <w:tcBorders>
              <w:left w:val="single" w:sz="4" w:space="0" w:color="auto"/>
              <w:bottom w:val="nil"/>
              <w:right w:val="single" w:sz="4" w:space="0" w:color="auto"/>
            </w:tcBorders>
          </w:tcPr>
          <w:p w:rsidR="00982306" w:rsidRPr="008138A5" w:rsidRDefault="00982306" w:rsidP="00C87A2D">
            <w:pPr>
              <w:ind w:right="23"/>
              <w:rPr>
                <w:rFonts w:ascii="Arial" w:hAnsi="Arial"/>
                <w:snapToGrid w:val="0"/>
                <w:sz w:val="16"/>
                <w:szCs w:val="16"/>
              </w:rPr>
            </w:pPr>
          </w:p>
        </w:tc>
        <w:tc>
          <w:tcPr>
            <w:tcW w:w="5706" w:type="dxa"/>
            <w:gridSpan w:val="2"/>
            <w:tcBorders>
              <w:top w:val="nil"/>
              <w:left w:val="nil"/>
              <w:bottom w:val="nil"/>
              <w:right w:val="nil"/>
            </w:tcBorders>
          </w:tcPr>
          <w:p w:rsidR="00982306" w:rsidRPr="00915C57" w:rsidRDefault="00982306" w:rsidP="00C87A2D">
            <w:pPr>
              <w:ind w:right="23"/>
              <w:rPr>
                <w:rFonts w:ascii="Arial" w:hAnsi="Arial"/>
                <w:snapToGrid w:val="0"/>
                <w:sz w:val="16"/>
                <w:szCs w:val="16"/>
              </w:rPr>
            </w:pPr>
            <w:r>
              <w:rPr>
                <w:rFonts w:ascii="Arial" w:hAnsi="Arial"/>
                <w:snapToGrid w:val="0"/>
                <w:sz w:val="16"/>
                <w:szCs w:val="16"/>
              </w:rPr>
              <w:t>специальное</w:t>
            </w:r>
            <w:r w:rsidRPr="008138A5">
              <w:rPr>
                <w:rFonts w:ascii="Arial" w:hAnsi="Arial"/>
                <w:snapToGrid w:val="0"/>
                <w:sz w:val="16"/>
                <w:szCs w:val="16"/>
              </w:rPr>
              <w:t xml:space="preserve"> </w:t>
            </w:r>
          </w:p>
        </w:tc>
      </w:tr>
      <w:tr w:rsidR="00982306" w:rsidRPr="008138A5" w:rsidTr="00C87A2D">
        <w:trPr>
          <w:gridAfter w:val="1"/>
          <w:wAfter w:w="594" w:type="dxa"/>
          <w:trHeight w:val="175"/>
        </w:trPr>
        <w:tc>
          <w:tcPr>
            <w:tcW w:w="288" w:type="dxa"/>
            <w:tcBorders>
              <w:right w:val="single" w:sz="4" w:space="0" w:color="auto"/>
            </w:tcBorders>
          </w:tcPr>
          <w:p w:rsidR="00982306" w:rsidRPr="008138A5" w:rsidRDefault="00982306" w:rsidP="00C87A2D">
            <w:pPr>
              <w:ind w:right="23"/>
              <w:rPr>
                <w:rFonts w:ascii="Arial" w:hAnsi="Arial"/>
                <w:snapToGrid w:val="0"/>
                <w:sz w:val="16"/>
                <w:szCs w:val="16"/>
              </w:rPr>
            </w:pPr>
          </w:p>
        </w:tc>
        <w:tc>
          <w:tcPr>
            <w:tcW w:w="3780" w:type="dxa"/>
            <w:tcBorders>
              <w:top w:val="nil"/>
              <w:left w:val="nil"/>
              <w:bottom w:val="nil"/>
              <w:right w:val="nil"/>
            </w:tcBorders>
          </w:tcPr>
          <w:p w:rsidR="00982306" w:rsidRPr="008138A5" w:rsidRDefault="00982306" w:rsidP="00C87A2D">
            <w:pPr>
              <w:ind w:right="23"/>
              <w:rPr>
                <w:rFonts w:ascii="Arial" w:hAnsi="Arial"/>
                <w:snapToGrid w:val="0"/>
                <w:sz w:val="16"/>
                <w:szCs w:val="16"/>
              </w:rPr>
            </w:pPr>
            <w:r w:rsidRPr="008138A5">
              <w:rPr>
                <w:rFonts w:ascii="Arial" w:hAnsi="Arial"/>
                <w:snapToGrid w:val="0"/>
                <w:sz w:val="16"/>
                <w:szCs w:val="16"/>
              </w:rPr>
              <w:t>квартирам, комнатам</w:t>
            </w:r>
          </w:p>
        </w:tc>
        <w:tc>
          <w:tcPr>
            <w:tcW w:w="236" w:type="dxa"/>
            <w:tcBorders>
              <w:top w:val="nil"/>
              <w:left w:val="nil"/>
              <w:bottom w:val="nil"/>
              <w:right w:val="nil"/>
            </w:tcBorders>
          </w:tcPr>
          <w:p w:rsidR="00982306" w:rsidRPr="008138A5" w:rsidRDefault="00982306" w:rsidP="00C87A2D">
            <w:pPr>
              <w:ind w:right="23"/>
              <w:rPr>
                <w:rFonts w:ascii="Arial" w:hAnsi="Arial"/>
                <w:snapToGrid w:val="0"/>
                <w:sz w:val="16"/>
                <w:szCs w:val="16"/>
              </w:rPr>
            </w:pPr>
          </w:p>
        </w:tc>
        <w:tc>
          <w:tcPr>
            <w:tcW w:w="304" w:type="dxa"/>
            <w:tcBorders>
              <w:top w:val="single" w:sz="4" w:space="0" w:color="auto"/>
              <w:left w:val="single" w:sz="4" w:space="0" w:color="auto"/>
              <w:right w:val="single" w:sz="4" w:space="0" w:color="auto"/>
            </w:tcBorders>
          </w:tcPr>
          <w:p w:rsidR="00982306" w:rsidRPr="008138A5" w:rsidRDefault="00982306" w:rsidP="00C87A2D">
            <w:pPr>
              <w:ind w:right="23"/>
              <w:rPr>
                <w:rFonts w:ascii="Arial" w:hAnsi="Arial"/>
                <w:snapToGrid w:val="0"/>
                <w:sz w:val="16"/>
                <w:szCs w:val="16"/>
              </w:rPr>
            </w:pPr>
          </w:p>
        </w:tc>
        <w:tc>
          <w:tcPr>
            <w:tcW w:w="5706" w:type="dxa"/>
            <w:gridSpan w:val="2"/>
            <w:tcBorders>
              <w:top w:val="nil"/>
              <w:left w:val="nil"/>
              <w:bottom w:val="nil"/>
              <w:right w:val="nil"/>
            </w:tcBorders>
          </w:tcPr>
          <w:p w:rsidR="00982306" w:rsidRPr="008138A5" w:rsidRDefault="00982306" w:rsidP="00C87A2D">
            <w:pPr>
              <w:ind w:right="23"/>
              <w:rPr>
                <w:rFonts w:ascii="Arial" w:hAnsi="Arial"/>
                <w:snapToGrid w:val="0"/>
                <w:sz w:val="16"/>
                <w:szCs w:val="16"/>
              </w:rPr>
            </w:pPr>
            <w:r w:rsidRPr="008138A5">
              <w:rPr>
                <w:rFonts w:ascii="Arial" w:hAnsi="Arial"/>
                <w:snapToGrid w:val="0"/>
                <w:sz w:val="16"/>
                <w:szCs w:val="16"/>
              </w:rPr>
              <w:t xml:space="preserve">по обращению органов власти или органов местного </w:t>
            </w:r>
            <w:proofErr w:type="spellStart"/>
            <w:r w:rsidRPr="008138A5">
              <w:rPr>
                <w:rFonts w:ascii="Arial" w:hAnsi="Arial"/>
                <w:snapToGrid w:val="0"/>
                <w:sz w:val="16"/>
                <w:szCs w:val="16"/>
              </w:rPr>
              <w:t>самоупр</w:t>
            </w:r>
            <w:r>
              <w:rPr>
                <w:rFonts w:ascii="Arial" w:hAnsi="Arial"/>
                <w:snapToGrid w:val="0"/>
                <w:sz w:val="16"/>
                <w:szCs w:val="16"/>
              </w:rPr>
              <w:t>авл</w:t>
            </w:r>
            <w:proofErr w:type="spellEnd"/>
            <w:r>
              <w:rPr>
                <w:rFonts w:ascii="Arial" w:hAnsi="Arial"/>
                <w:snapToGrid w:val="0"/>
                <w:sz w:val="16"/>
                <w:szCs w:val="16"/>
              </w:rPr>
              <w:t>. №</w:t>
            </w:r>
            <w:proofErr w:type="spellStart"/>
            <w:r>
              <w:rPr>
                <w:rFonts w:ascii="Arial" w:hAnsi="Arial"/>
                <w:snapToGrid w:val="0"/>
                <w:sz w:val="16"/>
                <w:szCs w:val="16"/>
              </w:rPr>
              <w:t>___от</w:t>
            </w:r>
            <w:proofErr w:type="spellEnd"/>
            <w:r>
              <w:rPr>
                <w:rFonts w:ascii="Arial" w:hAnsi="Arial"/>
                <w:snapToGrid w:val="0"/>
                <w:sz w:val="16"/>
                <w:szCs w:val="16"/>
              </w:rPr>
              <w:t xml:space="preserve"> ____</w:t>
            </w:r>
          </w:p>
        </w:tc>
      </w:tr>
      <w:tr w:rsidR="00982306" w:rsidRPr="008138A5" w:rsidTr="00C87A2D">
        <w:trPr>
          <w:gridAfter w:val="1"/>
          <w:wAfter w:w="594" w:type="dxa"/>
        </w:trPr>
        <w:tc>
          <w:tcPr>
            <w:tcW w:w="288" w:type="dxa"/>
            <w:tcBorders>
              <w:right w:val="single" w:sz="4" w:space="0" w:color="auto"/>
            </w:tcBorders>
          </w:tcPr>
          <w:p w:rsidR="00982306" w:rsidRPr="008138A5" w:rsidRDefault="00982306" w:rsidP="00C87A2D">
            <w:pPr>
              <w:ind w:right="23"/>
              <w:rPr>
                <w:rFonts w:ascii="Arial" w:hAnsi="Arial"/>
                <w:snapToGrid w:val="0"/>
                <w:sz w:val="16"/>
                <w:szCs w:val="16"/>
              </w:rPr>
            </w:pPr>
          </w:p>
        </w:tc>
        <w:tc>
          <w:tcPr>
            <w:tcW w:w="3780" w:type="dxa"/>
            <w:tcBorders>
              <w:top w:val="nil"/>
              <w:left w:val="nil"/>
              <w:bottom w:val="nil"/>
              <w:right w:val="nil"/>
            </w:tcBorders>
          </w:tcPr>
          <w:p w:rsidR="00982306" w:rsidRPr="008138A5" w:rsidRDefault="00982306" w:rsidP="00C87A2D">
            <w:pPr>
              <w:ind w:right="23"/>
              <w:rPr>
                <w:rFonts w:ascii="Arial" w:hAnsi="Arial"/>
                <w:snapToGrid w:val="0"/>
                <w:sz w:val="16"/>
                <w:szCs w:val="16"/>
              </w:rPr>
            </w:pPr>
            <w:r w:rsidRPr="008138A5">
              <w:rPr>
                <w:rFonts w:ascii="Arial" w:hAnsi="Arial"/>
                <w:snapToGrid w:val="0"/>
                <w:sz w:val="16"/>
                <w:szCs w:val="16"/>
              </w:rPr>
              <w:t>нежилым помещениям, в жилых домах</w:t>
            </w:r>
          </w:p>
        </w:tc>
        <w:tc>
          <w:tcPr>
            <w:tcW w:w="236" w:type="dxa"/>
            <w:tcBorders>
              <w:top w:val="nil"/>
              <w:left w:val="nil"/>
              <w:bottom w:val="nil"/>
              <w:right w:val="nil"/>
            </w:tcBorders>
          </w:tcPr>
          <w:p w:rsidR="00982306" w:rsidRPr="008138A5" w:rsidRDefault="00982306" w:rsidP="00C87A2D">
            <w:pPr>
              <w:ind w:right="23"/>
              <w:rPr>
                <w:rFonts w:ascii="Arial" w:hAnsi="Arial"/>
                <w:snapToGrid w:val="0"/>
                <w:sz w:val="16"/>
                <w:szCs w:val="16"/>
              </w:rPr>
            </w:pPr>
          </w:p>
        </w:tc>
        <w:tc>
          <w:tcPr>
            <w:tcW w:w="304" w:type="dxa"/>
            <w:tcBorders>
              <w:left w:val="single" w:sz="4" w:space="0" w:color="auto"/>
              <w:right w:val="single" w:sz="4" w:space="0" w:color="auto"/>
            </w:tcBorders>
          </w:tcPr>
          <w:p w:rsidR="00982306" w:rsidRPr="008138A5" w:rsidRDefault="00982306" w:rsidP="00C87A2D">
            <w:pPr>
              <w:ind w:right="23"/>
              <w:rPr>
                <w:rFonts w:ascii="Arial" w:hAnsi="Arial"/>
                <w:snapToGrid w:val="0"/>
                <w:sz w:val="16"/>
                <w:szCs w:val="16"/>
              </w:rPr>
            </w:pPr>
          </w:p>
        </w:tc>
        <w:tc>
          <w:tcPr>
            <w:tcW w:w="5706" w:type="dxa"/>
            <w:gridSpan w:val="2"/>
            <w:tcBorders>
              <w:top w:val="nil"/>
              <w:left w:val="nil"/>
              <w:bottom w:val="nil"/>
              <w:right w:val="nil"/>
            </w:tcBorders>
          </w:tcPr>
          <w:p w:rsidR="00982306" w:rsidRPr="00C57F6B" w:rsidRDefault="00982306" w:rsidP="00C87A2D">
            <w:pPr>
              <w:ind w:right="23"/>
              <w:rPr>
                <w:rFonts w:ascii="Arial" w:hAnsi="Arial"/>
                <w:sz w:val="16"/>
                <w:szCs w:val="16"/>
                <w:u w:val="single"/>
              </w:rPr>
            </w:pPr>
            <w:r w:rsidRPr="008138A5">
              <w:rPr>
                <w:rFonts w:ascii="Arial" w:hAnsi="Arial"/>
                <w:sz w:val="16"/>
                <w:szCs w:val="16"/>
              </w:rPr>
              <w:t>по  обращени</w:t>
            </w:r>
            <w:r>
              <w:rPr>
                <w:rFonts w:ascii="Arial" w:hAnsi="Arial"/>
                <w:sz w:val="16"/>
                <w:szCs w:val="16"/>
              </w:rPr>
              <w:t>ю</w:t>
            </w:r>
            <w:r w:rsidRPr="008138A5">
              <w:rPr>
                <w:rFonts w:ascii="Arial" w:hAnsi="Arial"/>
                <w:sz w:val="16"/>
                <w:szCs w:val="16"/>
              </w:rPr>
              <w:t xml:space="preserve"> </w:t>
            </w:r>
            <w:r w:rsidRPr="008138A5">
              <w:rPr>
                <w:rFonts w:ascii="Arial" w:hAnsi="Arial"/>
                <w:snapToGrid w:val="0"/>
                <w:sz w:val="16"/>
                <w:szCs w:val="16"/>
              </w:rPr>
              <w:t>ф</w:t>
            </w:r>
            <w:r w:rsidRPr="008138A5">
              <w:rPr>
                <w:rFonts w:ascii="Arial" w:hAnsi="Arial"/>
                <w:sz w:val="16"/>
                <w:szCs w:val="16"/>
              </w:rPr>
              <w:t xml:space="preserve">из. </w:t>
            </w:r>
            <w:r w:rsidRPr="003501D5">
              <w:rPr>
                <w:rFonts w:ascii="Arial" w:hAnsi="Arial"/>
                <w:sz w:val="16"/>
                <w:szCs w:val="16"/>
              </w:rPr>
              <w:t xml:space="preserve">лиц № </w:t>
            </w:r>
            <w:r>
              <w:rPr>
                <w:rFonts w:ascii="Arial" w:hAnsi="Arial"/>
                <w:sz w:val="16"/>
                <w:szCs w:val="16"/>
                <w:u w:val="single"/>
              </w:rPr>
              <w:t xml:space="preserve">             от  _______________</w:t>
            </w:r>
          </w:p>
        </w:tc>
      </w:tr>
      <w:tr w:rsidR="00982306" w:rsidRPr="008138A5" w:rsidTr="00C87A2D">
        <w:trPr>
          <w:gridAfter w:val="1"/>
          <w:wAfter w:w="594" w:type="dxa"/>
        </w:trPr>
        <w:tc>
          <w:tcPr>
            <w:tcW w:w="288" w:type="dxa"/>
            <w:tcBorders>
              <w:right w:val="single" w:sz="4" w:space="0" w:color="auto"/>
            </w:tcBorders>
          </w:tcPr>
          <w:p w:rsidR="00982306" w:rsidRPr="008138A5" w:rsidRDefault="00982306" w:rsidP="00C87A2D">
            <w:pPr>
              <w:ind w:right="23"/>
              <w:rPr>
                <w:rFonts w:ascii="Arial" w:hAnsi="Arial"/>
                <w:snapToGrid w:val="0"/>
                <w:sz w:val="16"/>
                <w:szCs w:val="16"/>
              </w:rPr>
            </w:pPr>
          </w:p>
        </w:tc>
        <w:tc>
          <w:tcPr>
            <w:tcW w:w="3780" w:type="dxa"/>
            <w:tcBorders>
              <w:top w:val="nil"/>
              <w:left w:val="nil"/>
              <w:bottom w:val="nil"/>
              <w:right w:val="nil"/>
            </w:tcBorders>
          </w:tcPr>
          <w:p w:rsidR="00982306" w:rsidRPr="008138A5" w:rsidRDefault="00982306" w:rsidP="00C87A2D">
            <w:pPr>
              <w:ind w:right="23"/>
              <w:rPr>
                <w:rFonts w:ascii="Arial" w:hAnsi="Arial"/>
                <w:snapToGrid w:val="0"/>
                <w:sz w:val="16"/>
                <w:szCs w:val="16"/>
              </w:rPr>
            </w:pPr>
            <w:r w:rsidRPr="008138A5">
              <w:rPr>
                <w:rFonts w:ascii="Arial" w:hAnsi="Arial"/>
                <w:snapToGrid w:val="0"/>
                <w:sz w:val="16"/>
                <w:szCs w:val="16"/>
              </w:rPr>
              <w:t>дворовой территории</w:t>
            </w:r>
          </w:p>
        </w:tc>
        <w:tc>
          <w:tcPr>
            <w:tcW w:w="236" w:type="dxa"/>
            <w:tcBorders>
              <w:top w:val="nil"/>
              <w:left w:val="nil"/>
              <w:bottom w:val="nil"/>
              <w:right w:val="nil"/>
            </w:tcBorders>
          </w:tcPr>
          <w:p w:rsidR="00982306" w:rsidRPr="008138A5" w:rsidRDefault="00982306" w:rsidP="00C87A2D">
            <w:pPr>
              <w:ind w:right="23"/>
              <w:rPr>
                <w:rFonts w:ascii="Arial" w:hAnsi="Arial"/>
                <w:snapToGrid w:val="0"/>
                <w:sz w:val="16"/>
                <w:szCs w:val="16"/>
              </w:rPr>
            </w:pPr>
          </w:p>
        </w:tc>
        <w:tc>
          <w:tcPr>
            <w:tcW w:w="304" w:type="dxa"/>
            <w:tcBorders>
              <w:left w:val="single" w:sz="4" w:space="0" w:color="auto"/>
              <w:right w:val="single" w:sz="4" w:space="0" w:color="auto"/>
            </w:tcBorders>
          </w:tcPr>
          <w:p w:rsidR="00982306" w:rsidRPr="008138A5" w:rsidRDefault="00982306" w:rsidP="00C87A2D">
            <w:pPr>
              <w:ind w:right="23"/>
              <w:rPr>
                <w:rFonts w:ascii="Arial" w:hAnsi="Arial"/>
                <w:snapToGrid w:val="0"/>
                <w:sz w:val="16"/>
                <w:szCs w:val="16"/>
              </w:rPr>
            </w:pPr>
          </w:p>
        </w:tc>
        <w:tc>
          <w:tcPr>
            <w:tcW w:w="5706" w:type="dxa"/>
            <w:gridSpan w:val="2"/>
            <w:tcBorders>
              <w:top w:val="nil"/>
              <w:left w:val="nil"/>
              <w:bottom w:val="nil"/>
              <w:right w:val="nil"/>
            </w:tcBorders>
          </w:tcPr>
          <w:p w:rsidR="00982306" w:rsidRPr="008138A5" w:rsidRDefault="00982306" w:rsidP="00C87A2D">
            <w:pPr>
              <w:ind w:right="23"/>
              <w:rPr>
                <w:rFonts w:ascii="Arial" w:hAnsi="Arial"/>
                <w:sz w:val="16"/>
                <w:szCs w:val="16"/>
              </w:rPr>
            </w:pPr>
            <w:r>
              <w:rPr>
                <w:rFonts w:ascii="Arial" w:hAnsi="Arial"/>
                <w:sz w:val="16"/>
                <w:szCs w:val="16"/>
              </w:rPr>
              <w:t>по обращению юр. лиц № ______ от _________________</w:t>
            </w:r>
          </w:p>
        </w:tc>
      </w:tr>
      <w:tr w:rsidR="00982306" w:rsidRPr="008138A5" w:rsidTr="00C87A2D">
        <w:tc>
          <w:tcPr>
            <w:tcW w:w="288" w:type="dxa"/>
            <w:tcBorders>
              <w:right w:val="single" w:sz="4" w:space="0" w:color="auto"/>
            </w:tcBorders>
          </w:tcPr>
          <w:p w:rsidR="00982306" w:rsidRPr="008138A5" w:rsidRDefault="00982306" w:rsidP="00C87A2D">
            <w:pPr>
              <w:ind w:right="23"/>
              <w:rPr>
                <w:rFonts w:ascii="Arial" w:hAnsi="Arial"/>
                <w:snapToGrid w:val="0"/>
                <w:sz w:val="16"/>
                <w:szCs w:val="16"/>
              </w:rPr>
            </w:pPr>
          </w:p>
        </w:tc>
        <w:tc>
          <w:tcPr>
            <w:tcW w:w="3780" w:type="dxa"/>
            <w:tcBorders>
              <w:top w:val="nil"/>
              <w:left w:val="nil"/>
              <w:bottom w:val="nil"/>
              <w:right w:val="nil"/>
            </w:tcBorders>
          </w:tcPr>
          <w:p w:rsidR="00982306" w:rsidRPr="008138A5" w:rsidRDefault="00982306" w:rsidP="00C87A2D">
            <w:pPr>
              <w:ind w:right="23"/>
              <w:rPr>
                <w:rFonts w:ascii="Arial" w:hAnsi="Arial"/>
                <w:snapToGrid w:val="0"/>
                <w:sz w:val="16"/>
                <w:szCs w:val="16"/>
              </w:rPr>
            </w:pPr>
            <w:r w:rsidRPr="008138A5">
              <w:rPr>
                <w:rFonts w:ascii="Arial" w:hAnsi="Arial"/>
                <w:snapToGrid w:val="0"/>
                <w:sz w:val="16"/>
                <w:szCs w:val="16"/>
              </w:rPr>
              <w:t>элементам жилого дома</w:t>
            </w:r>
            <w:r w:rsidRPr="008138A5">
              <w:rPr>
                <w:rFonts w:ascii="Arial" w:hAnsi="Arial"/>
                <w:snapToGrid w:val="0"/>
                <w:sz w:val="16"/>
                <w:szCs w:val="16"/>
                <w:u w:val="single"/>
              </w:rPr>
              <w:t xml:space="preserve">                           </w:t>
            </w:r>
            <w:r w:rsidRPr="008138A5">
              <w:rPr>
                <w:rFonts w:ascii="Arial" w:hAnsi="Arial"/>
                <w:snapToGrid w:val="0"/>
                <w:sz w:val="16"/>
                <w:szCs w:val="16"/>
              </w:rPr>
              <w:t>.</w:t>
            </w:r>
          </w:p>
        </w:tc>
        <w:tc>
          <w:tcPr>
            <w:tcW w:w="236" w:type="dxa"/>
            <w:tcBorders>
              <w:top w:val="nil"/>
              <w:left w:val="nil"/>
              <w:bottom w:val="nil"/>
              <w:right w:val="nil"/>
            </w:tcBorders>
          </w:tcPr>
          <w:p w:rsidR="00982306" w:rsidRPr="008138A5" w:rsidRDefault="00982306" w:rsidP="00C87A2D">
            <w:pPr>
              <w:ind w:right="23"/>
              <w:rPr>
                <w:rFonts w:ascii="Arial" w:hAnsi="Arial"/>
                <w:snapToGrid w:val="0"/>
                <w:sz w:val="16"/>
                <w:szCs w:val="16"/>
              </w:rPr>
            </w:pPr>
          </w:p>
        </w:tc>
        <w:tc>
          <w:tcPr>
            <w:tcW w:w="304" w:type="dxa"/>
            <w:tcBorders>
              <w:left w:val="single" w:sz="4" w:space="0" w:color="auto"/>
              <w:bottom w:val="nil"/>
              <w:right w:val="single" w:sz="4" w:space="0" w:color="auto"/>
            </w:tcBorders>
          </w:tcPr>
          <w:p w:rsidR="00982306" w:rsidRPr="008138A5" w:rsidRDefault="00982306" w:rsidP="00C87A2D">
            <w:pPr>
              <w:ind w:right="23"/>
              <w:rPr>
                <w:rFonts w:ascii="Arial" w:hAnsi="Arial"/>
                <w:snapToGrid w:val="0"/>
                <w:sz w:val="16"/>
                <w:szCs w:val="16"/>
              </w:rPr>
            </w:pPr>
          </w:p>
        </w:tc>
        <w:tc>
          <w:tcPr>
            <w:tcW w:w="6300" w:type="dxa"/>
            <w:gridSpan w:val="3"/>
            <w:tcBorders>
              <w:top w:val="nil"/>
              <w:left w:val="nil"/>
              <w:bottom w:val="nil"/>
              <w:right w:val="nil"/>
            </w:tcBorders>
          </w:tcPr>
          <w:p w:rsidR="00982306" w:rsidRPr="008138A5" w:rsidRDefault="00982306" w:rsidP="00C87A2D">
            <w:pPr>
              <w:ind w:right="23"/>
              <w:rPr>
                <w:rFonts w:ascii="Arial" w:hAnsi="Arial"/>
                <w:snapToGrid w:val="0"/>
                <w:sz w:val="16"/>
                <w:szCs w:val="16"/>
              </w:rPr>
            </w:pPr>
            <w:r w:rsidRPr="008138A5">
              <w:rPr>
                <w:rFonts w:ascii="Arial" w:hAnsi="Arial"/>
                <w:sz w:val="16"/>
                <w:szCs w:val="16"/>
              </w:rPr>
              <w:t>по указанию руководителя  Г</w:t>
            </w:r>
            <w:r>
              <w:rPr>
                <w:rFonts w:ascii="Arial" w:hAnsi="Arial"/>
                <w:sz w:val="16"/>
                <w:szCs w:val="16"/>
              </w:rPr>
              <w:t>осударственного комитета Республики Башкортостан по жилищному надзору</w:t>
            </w:r>
          </w:p>
        </w:tc>
      </w:tr>
      <w:tr w:rsidR="00982306" w:rsidRPr="008138A5" w:rsidTr="00C87A2D">
        <w:tc>
          <w:tcPr>
            <w:tcW w:w="288" w:type="dxa"/>
            <w:tcBorders>
              <w:right w:val="single" w:sz="4" w:space="0" w:color="auto"/>
            </w:tcBorders>
          </w:tcPr>
          <w:p w:rsidR="00982306" w:rsidRPr="008138A5" w:rsidRDefault="00982306" w:rsidP="00C87A2D">
            <w:pPr>
              <w:ind w:right="23"/>
              <w:rPr>
                <w:rFonts w:ascii="Arial" w:hAnsi="Arial"/>
                <w:snapToGrid w:val="0"/>
                <w:sz w:val="16"/>
                <w:szCs w:val="16"/>
              </w:rPr>
            </w:pPr>
          </w:p>
        </w:tc>
        <w:tc>
          <w:tcPr>
            <w:tcW w:w="3780" w:type="dxa"/>
            <w:tcBorders>
              <w:top w:val="nil"/>
              <w:left w:val="nil"/>
              <w:bottom w:val="nil"/>
              <w:right w:val="nil"/>
            </w:tcBorders>
          </w:tcPr>
          <w:p w:rsidR="00982306" w:rsidRPr="008138A5" w:rsidRDefault="00982306" w:rsidP="00C87A2D">
            <w:pPr>
              <w:ind w:right="23"/>
              <w:rPr>
                <w:rFonts w:ascii="Arial" w:hAnsi="Arial"/>
                <w:snapToGrid w:val="0"/>
                <w:sz w:val="16"/>
                <w:szCs w:val="16"/>
                <w:u w:val="single"/>
              </w:rPr>
            </w:pPr>
            <w:r w:rsidRPr="008138A5">
              <w:rPr>
                <w:rFonts w:ascii="Arial" w:hAnsi="Arial"/>
                <w:snapToGrid w:val="0"/>
                <w:sz w:val="16"/>
                <w:szCs w:val="16"/>
              </w:rPr>
              <w:t>технической  документации</w:t>
            </w:r>
          </w:p>
        </w:tc>
        <w:tc>
          <w:tcPr>
            <w:tcW w:w="236" w:type="dxa"/>
            <w:tcBorders>
              <w:top w:val="nil"/>
              <w:left w:val="nil"/>
              <w:bottom w:val="nil"/>
              <w:right w:val="nil"/>
            </w:tcBorders>
          </w:tcPr>
          <w:p w:rsidR="00982306" w:rsidRPr="008138A5" w:rsidRDefault="00982306" w:rsidP="00C87A2D">
            <w:pPr>
              <w:ind w:right="23"/>
              <w:rPr>
                <w:rFonts w:ascii="Arial" w:hAnsi="Arial"/>
                <w:snapToGrid w:val="0"/>
                <w:sz w:val="16"/>
                <w:szCs w:val="16"/>
              </w:rPr>
            </w:pPr>
          </w:p>
        </w:tc>
        <w:tc>
          <w:tcPr>
            <w:tcW w:w="304" w:type="dxa"/>
            <w:tcBorders>
              <w:left w:val="single" w:sz="4" w:space="0" w:color="auto"/>
              <w:bottom w:val="single" w:sz="4" w:space="0" w:color="auto"/>
              <w:right w:val="single" w:sz="4" w:space="0" w:color="auto"/>
            </w:tcBorders>
          </w:tcPr>
          <w:p w:rsidR="00982306" w:rsidRPr="008138A5" w:rsidRDefault="00982306" w:rsidP="00C87A2D">
            <w:pPr>
              <w:ind w:right="23"/>
              <w:rPr>
                <w:rFonts w:ascii="Arial" w:hAnsi="Arial"/>
                <w:snapToGrid w:val="0"/>
                <w:sz w:val="16"/>
                <w:szCs w:val="16"/>
              </w:rPr>
            </w:pPr>
          </w:p>
        </w:tc>
        <w:tc>
          <w:tcPr>
            <w:tcW w:w="6300" w:type="dxa"/>
            <w:gridSpan w:val="3"/>
            <w:tcBorders>
              <w:top w:val="nil"/>
              <w:left w:val="nil"/>
              <w:bottom w:val="nil"/>
              <w:right w:val="nil"/>
            </w:tcBorders>
          </w:tcPr>
          <w:p w:rsidR="00982306" w:rsidRPr="008138A5" w:rsidRDefault="00982306" w:rsidP="00C87A2D">
            <w:pPr>
              <w:ind w:right="23"/>
              <w:rPr>
                <w:rFonts w:ascii="Arial" w:hAnsi="Arial"/>
                <w:snapToGrid w:val="0"/>
                <w:sz w:val="16"/>
                <w:szCs w:val="16"/>
              </w:rPr>
            </w:pPr>
            <w:r w:rsidRPr="008138A5">
              <w:rPr>
                <w:rFonts w:ascii="Arial" w:hAnsi="Arial"/>
                <w:snapToGrid w:val="0"/>
                <w:sz w:val="16"/>
                <w:szCs w:val="16"/>
              </w:rPr>
              <w:t>по заявлению или информации СМИ</w:t>
            </w:r>
          </w:p>
        </w:tc>
      </w:tr>
      <w:tr w:rsidR="00982306" w:rsidRPr="008138A5" w:rsidTr="00C87A2D">
        <w:tc>
          <w:tcPr>
            <w:tcW w:w="288" w:type="dxa"/>
            <w:tcBorders>
              <w:right w:val="single" w:sz="4" w:space="0" w:color="auto"/>
            </w:tcBorders>
          </w:tcPr>
          <w:p w:rsidR="00982306" w:rsidRPr="008138A5" w:rsidRDefault="00982306" w:rsidP="00C87A2D">
            <w:pPr>
              <w:ind w:right="23"/>
              <w:rPr>
                <w:rFonts w:ascii="Arial" w:hAnsi="Arial"/>
                <w:snapToGrid w:val="0"/>
                <w:sz w:val="16"/>
                <w:szCs w:val="16"/>
              </w:rPr>
            </w:pPr>
          </w:p>
        </w:tc>
        <w:tc>
          <w:tcPr>
            <w:tcW w:w="10620" w:type="dxa"/>
            <w:gridSpan w:val="6"/>
            <w:tcBorders>
              <w:top w:val="nil"/>
              <w:left w:val="nil"/>
              <w:bottom w:val="nil"/>
              <w:right w:val="nil"/>
            </w:tcBorders>
          </w:tcPr>
          <w:p w:rsidR="00982306" w:rsidRPr="008138A5" w:rsidRDefault="00982306" w:rsidP="00C87A2D">
            <w:pPr>
              <w:ind w:right="23"/>
              <w:rPr>
                <w:rFonts w:ascii="Arial" w:hAnsi="Arial"/>
                <w:snapToGrid w:val="0"/>
                <w:sz w:val="16"/>
                <w:szCs w:val="16"/>
              </w:rPr>
            </w:pPr>
            <w:r w:rsidRPr="008138A5">
              <w:rPr>
                <w:rFonts w:ascii="Arial" w:hAnsi="Arial"/>
                <w:snapToGrid w:val="0"/>
                <w:sz w:val="16"/>
                <w:szCs w:val="16"/>
              </w:rPr>
              <w:t xml:space="preserve">объектам коммунального назначения                                                              </w:t>
            </w:r>
          </w:p>
        </w:tc>
      </w:tr>
      <w:tr w:rsidR="00982306" w:rsidRPr="008138A5" w:rsidTr="00C87A2D">
        <w:trPr>
          <w:gridAfter w:val="2"/>
          <w:wAfter w:w="1928" w:type="dxa"/>
        </w:trPr>
        <w:tc>
          <w:tcPr>
            <w:tcW w:w="288" w:type="dxa"/>
            <w:tcBorders>
              <w:right w:val="single" w:sz="4" w:space="0" w:color="auto"/>
            </w:tcBorders>
          </w:tcPr>
          <w:p w:rsidR="00982306" w:rsidRPr="008138A5" w:rsidRDefault="00982306" w:rsidP="00C87A2D">
            <w:pPr>
              <w:ind w:right="23"/>
              <w:rPr>
                <w:rFonts w:ascii="Arial" w:hAnsi="Arial"/>
                <w:snapToGrid w:val="0"/>
                <w:sz w:val="16"/>
                <w:szCs w:val="16"/>
              </w:rPr>
            </w:pPr>
          </w:p>
        </w:tc>
        <w:tc>
          <w:tcPr>
            <w:tcW w:w="3780" w:type="dxa"/>
            <w:tcBorders>
              <w:top w:val="nil"/>
              <w:left w:val="nil"/>
              <w:bottom w:val="nil"/>
              <w:right w:val="nil"/>
            </w:tcBorders>
          </w:tcPr>
          <w:p w:rsidR="00982306" w:rsidRPr="008138A5" w:rsidRDefault="00982306" w:rsidP="00C87A2D">
            <w:pPr>
              <w:ind w:right="23"/>
              <w:rPr>
                <w:rFonts w:ascii="Arial" w:hAnsi="Arial"/>
                <w:snapToGrid w:val="0"/>
                <w:sz w:val="16"/>
                <w:szCs w:val="16"/>
              </w:rPr>
            </w:pPr>
            <w:r w:rsidRPr="008138A5">
              <w:rPr>
                <w:rFonts w:ascii="Arial" w:hAnsi="Arial"/>
                <w:snapToGrid w:val="0"/>
                <w:sz w:val="16"/>
                <w:szCs w:val="16"/>
              </w:rPr>
              <w:t>газовое оборудование</w:t>
            </w:r>
          </w:p>
        </w:tc>
        <w:tc>
          <w:tcPr>
            <w:tcW w:w="236" w:type="dxa"/>
            <w:tcBorders>
              <w:top w:val="nil"/>
              <w:left w:val="nil"/>
              <w:bottom w:val="nil"/>
              <w:right w:val="nil"/>
            </w:tcBorders>
          </w:tcPr>
          <w:p w:rsidR="00982306" w:rsidRPr="008138A5" w:rsidRDefault="00982306" w:rsidP="00C87A2D">
            <w:pPr>
              <w:ind w:right="23"/>
              <w:rPr>
                <w:rFonts w:ascii="Arial" w:hAnsi="Arial"/>
                <w:snapToGrid w:val="0"/>
                <w:sz w:val="16"/>
                <w:szCs w:val="16"/>
              </w:rPr>
            </w:pPr>
          </w:p>
        </w:tc>
        <w:tc>
          <w:tcPr>
            <w:tcW w:w="4676" w:type="dxa"/>
            <w:gridSpan w:val="2"/>
            <w:tcBorders>
              <w:top w:val="nil"/>
              <w:left w:val="nil"/>
              <w:bottom w:val="nil"/>
              <w:right w:val="nil"/>
            </w:tcBorders>
          </w:tcPr>
          <w:p w:rsidR="00982306" w:rsidRPr="008138A5" w:rsidRDefault="00982306" w:rsidP="00C87A2D">
            <w:pPr>
              <w:ind w:right="23"/>
              <w:rPr>
                <w:rFonts w:ascii="Arial" w:hAnsi="Arial"/>
                <w:snapToGrid w:val="0"/>
                <w:sz w:val="16"/>
                <w:szCs w:val="16"/>
              </w:rPr>
            </w:pPr>
            <w:r w:rsidRPr="008138A5">
              <w:rPr>
                <w:rFonts w:ascii="Arial" w:hAnsi="Arial"/>
                <w:snapToGrid w:val="0"/>
                <w:sz w:val="16"/>
                <w:szCs w:val="16"/>
              </w:rPr>
              <w:tab/>
            </w:r>
          </w:p>
        </w:tc>
      </w:tr>
    </w:tbl>
    <w:p w:rsidR="00982306" w:rsidRDefault="00982306" w:rsidP="00982306">
      <w:pPr>
        <w:spacing w:before="20"/>
        <w:jc w:val="both"/>
        <w:rPr>
          <w:rFonts w:ascii="Arial" w:hAnsi="Arial"/>
          <w:snapToGrid w:val="0"/>
          <w:sz w:val="19"/>
          <w:szCs w:val="19"/>
        </w:rPr>
      </w:pPr>
    </w:p>
    <w:p w:rsidR="00982306" w:rsidRDefault="00982306" w:rsidP="00982306">
      <w:pPr>
        <w:ind w:left="-567" w:right="-284" w:firstLine="397"/>
        <w:jc w:val="both"/>
        <w:rPr>
          <w:rFonts w:eastAsia="Calibri"/>
          <w:u w:val="single"/>
        </w:rPr>
      </w:pPr>
      <w:r w:rsidRPr="0014606A">
        <w:rPr>
          <w:rFonts w:eastAsia="Calibri"/>
          <w:u w:val="single"/>
        </w:rPr>
        <w:t>Согласно техническому паспорту:</w:t>
      </w:r>
      <w:r>
        <w:rPr>
          <w:rFonts w:eastAsia="Calibri"/>
          <w:u w:val="single"/>
        </w:rPr>
        <w:t xml:space="preserve"> ________________________________________________ </w:t>
      </w:r>
    </w:p>
    <w:p w:rsidR="00982306" w:rsidRPr="00DC3CC5" w:rsidRDefault="00982306" w:rsidP="00982306">
      <w:pPr>
        <w:ind w:left="2265" w:right="-284" w:firstLine="1275"/>
        <w:jc w:val="both"/>
        <w:rPr>
          <w:rFonts w:eastAsia="Calibri"/>
          <w:sz w:val="20"/>
          <w:szCs w:val="20"/>
        </w:rPr>
      </w:pPr>
      <w:r>
        <w:rPr>
          <w:rFonts w:eastAsia="Calibri"/>
          <w:sz w:val="20"/>
          <w:szCs w:val="20"/>
        </w:rPr>
        <w:t>(</w:t>
      </w:r>
      <w:r w:rsidRPr="00DC3CC5">
        <w:rPr>
          <w:rFonts w:eastAsia="Calibri"/>
          <w:sz w:val="20"/>
          <w:szCs w:val="20"/>
        </w:rPr>
        <w:t>Краткая информация по инспектируемому объекту</w:t>
      </w:r>
      <w:r>
        <w:rPr>
          <w:rFonts w:eastAsia="Calibri"/>
          <w:sz w:val="20"/>
          <w:szCs w:val="20"/>
        </w:rPr>
        <w:t>)</w:t>
      </w:r>
    </w:p>
    <w:p w:rsidR="00982306" w:rsidRPr="0014606A" w:rsidRDefault="00982306" w:rsidP="00982306">
      <w:pPr>
        <w:ind w:left="-567" w:right="-284" w:firstLine="567"/>
        <w:jc w:val="both"/>
        <w:rPr>
          <w:rFonts w:eastAsia="Calibri"/>
          <w:u w:val="single"/>
        </w:rPr>
      </w:pPr>
    </w:p>
    <w:tbl>
      <w:tblPr>
        <w:tblW w:w="99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5426"/>
        <w:gridCol w:w="1953"/>
        <w:gridCol w:w="1308"/>
      </w:tblGrid>
      <w:tr w:rsidR="00982306" w:rsidRPr="00B31E30" w:rsidTr="00C87A2D">
        <w:tc>
          <w:tcPr>
            <w:tcW w:w="1247" w:type="dxa"/>
            <w:shd w:val="clear" w:color="auto" w:fill="auto"/>
          </w:tcPr>
          <w:p w:rsidR="00982306" w:rsidRPr="005B28FD" w:rsidRDefault="00982306" w:rsidP="00C87A2D">
            <w:pPr>
              <w:jc w:val="both"/>
              <w:rPr>
                <w:rFonts w:eastAsia="Calibri"/>
                <w:snapToGrid w:val="0"/>
              </w:rPr>
            </w:pPr>
            <w:r w:rsidRPr="005B28FD">
              <w:rPr>
                <w:rFonts w:eastAsia="Calibri"/>
                <w:snapToGrid w:val="0"/>
                <w:sz w:val="22"/>
                <w:szCs w:val="22"/>
              </w:rPr>
              <w:t>Учетный код</w:t>
            </w:r>
          </w:p>
        </w:tc>
        <w:tc>
          <w:tcPr>
            <w:tcW w:w="5426" w:type="dxa"/>
            <w:shd w:val="clear" w:color="auto" w:fill="auto"/>
          </w:tcPr>
          <w:p w:rsidR="00982306" w:rsidRPr="005B28FD" w:rsidRDefault="00982306" w:rsidP="00C87A2D">
            <w:pPr>
              <w:spacing w:before="40"/>
              <w:ind w:left="-40" w:right="-40"/>
              <w:jc w:val="center"/>
              <w:rPr>
                <w:rFonts w:eastAsia="Calibri"/>
                <w:snapToGrid w:val="0"/>
              </w:rPr>
            </w:pPr>
            <w:r w:rsidRPr="005B28FD">
              <w:rPr>
                <w:rFonts w:eastAsia="Calibri"/>
                <w:snapToGrid w:val="0"/>
                <w:sz w:val="22"/>
                <w:szCs w:val="22"/>
              </w:rPr>
              <w:t>Конкретное описание (существо) выявленного нарушения, Наименование нормативного документа и номер его пункта, требования которого нарушены (не соблюдены), Мероприятия, находящиеся на контроле</w:t>
            </w:r>
          </w:p>
        </w:tc>
        <w:tc>
          <w:tcPr>
            <w:tcW w:w="1953" w:type="dxa"/>
            <w:shd w:val="clear" w:color="auto" w:fill="auto"/>
          </w:tcPr>
          <w:p w:rsidR="00982306" w:rsidRPr="005B28FD" w:rsidRDefault="00982306" w:rsidP="00C87A2D">
            <w:pPr>
              <w:spacing w:before="40"/>
              <w:jc w:val="center"/>
              <w:rPr>
                <w:rFonts w:eastAsia="Calibri"/>
                <w:snapToGrid w:val="0"/>
              </w:rPr>
            </w:pPr>
            <w:r w:rsidRPr="005B28FD">
              <w:rPr>
                <w:rFonts w:eastAsia="Calibri"/>
                <w:snapToGrid w:val="0"/>
                <w:sz w:val="22"/>
                <w:szCs w:val="22"/>
              </w:rPr>
              <w:t>Предписываемые меры по устранению выявленного нарушения</w:t>
            </w:r>
          </w:p>
        </w:tc>
        <w:tc>
          <w:tcPr>
            <w:tcW w:w="1308" w:type="dxa"/>
            <w:shd w:val="clear" w:color="auto" w:fill="auto"/>
          </w:tcPr>
          <w:p w:rsidR="00982306" w:rsidRPr="005B28FD" w:rsidRDefault="00982306" w:rsidP="00C87A2D">
            <w:pPr>
              <w:spacing w:before="40"/>
              <w:jc w:val="center"/>
              <w:rPr>
                <w:rFonts w:eastAsia="Calibri"/>
                <w:snapToGrid w:val="0"/>
              </w:rPr>
            </w:pPr>
            <w:r w:rsidRPr="005B28FD">
              <w:rPr>
                <w:rFonts w:eastAsia="Calibri"/>
                <w:snapToGrid w:val="0"/>
                <w:sz w:val="22"/>
                <w:szCs w:val="22"/>
              </w:rPr>
              <w:t>Срок</w:t>
            </w:r>
          </w:p>
          <w:p w:rsidR="00982306" w:rsidRPr="005B28FD" w:rsidRDefault="00982306" w:rsidP="00C87A2D">
            <w:pPr>
              <w:spacing w:before="40"/>
              <w:jc w:val="center"/>
              <w:rPr>
                <w:rFonts w:eastAsia="Calibri"/>
                <w:snapToGrid w:val="0"/>
              </w:rPr>
            </w:pPr>
            <w:r w:rsidRPr="005B28FD">
              <w:rPr>
                <w:rFonts w:eastAsia="Calibri"/>
                <w:snapToGrid w:val="0"/>
                <w:sz w:val="22"/>
                <w:szCs w:val="22"/>
              </w:rPr>
              <w:t>устранения</w:t>
            </w:r>
          </w:p>
          <w:p w:rsidR="00982306" w:rsidRPr="005B28FD" w:rsidRDefault="00982306" w:rsidP="00C87A2D">
            <w:pPr>
              <w:jc w:val="center"/>
              <w:rPr>
                <w:rFonts w:eastAsia="Calibri"/>
                <w:snapToGrid w:val="0"/>
              </w:rPr>
            </w:pPr>
            <w:r w:rsidRPr="005B28FD">
              <w:rPr>
                <w:rFonts w:eastAsia="Calibri"/>
                <w:snapToGrid w:val="0"/>
                <w:sz w:val="22"/>
                <w:szCs w:val="22"/>
              </w:rPr>
              <w:t>нарушения</w:t>
            </w:r>
          </w:p>
        </w:tc>
      </w:tr>
      <w:tr w:rsidR="00982306" w:rsidRPr="00D538FC" w:rsidTr="00C87A2D">
        <w:tc>
          <w:tcPr>
            <w:tcW w:w="1247" w:type="dxa"/>
            <w:shd w:val="clear" w:color="auto" w:fill="auto"/>
          </w:tcPr>
          <w:p w:rsidR="00982306" w:rsidRPr="005B28FD" w:rsidRDefault="00982306" w:rsidP="00C87A2D">
            <w:pPr>
              <w:jc w:val="both"/>
              <w:rPr>
                <w:rFonts w:ascii="Calibri" w:eastAsia="Calibri" w:hAnsi="Calibri"/>
                <w:snapToGrid w:val="0"/>
              </w:rPr>
            </w:pPr>
          </w:p>
        </w:tc>
        <w:tc>
          <w:tcPr>
            <w:tcW w:w="5426" w:type="dxa"/>
            <w:shd w:val="clear" w:color="auto" w:fill="auto"/>
          </w:tcPr>
          <w:p w:rsidR="00982306" w:rsidRPr="005B28FD" w:rsidRDefault="00982306" w:rsidP="00C87A2D">
            <w:pPr>
              <w:jc w:val="both"/>
              <w:rPr>
                <w:rFonts w:ascii="Calibri" w:eastAsia="Calibri" w:hAnsi="Calibri"/>
                <w:snapToGrid w:val="0"/>
              </w:rPr>
            </w:pPr>
          </w:p>
        </w:tc>
        <w:tc>
          <w:tcPr>
            <w:tcW w:w="1953" w:type="dxa"/>
            <w:shd w:val="clear" w:color="auto" w:fill="auto"/>
          </w:tcPr>
          <w:p w:rsidR="00982306" w:rsidRPr="005B28FD" w:rsidRDefault="00982306" w:rsidP="00C87A2D">
            <w:pPr>
              <w:jc w:val="both"/>
              <w:rPr>
                <w:rFonts w:ascii="Calibri" w:eastAsia="Calibri" w:hAnsi="Calibri"/>
                <w:snapToGrid w:val="0"/>
              </w:rPr>
            </w:pPr>
          </w:p>
        </w:tc>
        <w:tc>
          <w:tcPr>
            <w:tcW w:w="1308" w:type="dxa"/>
            <w:shd w:val="clear" w:color="auto" w:fill="auto"/>
          </w:tcPr>
          <w:p w:rsidR="00982306" w:rsidRPr="005B28FD" w:rsidRDefault="00982306" w:rsidP="00C87A2D">
            <w:pPr>
              <w:jc w:val="both"/>
              <w:rPr>
                <w:rFonts w:ascii="Calibri" w:eastAsia="Calibri" w:hAnsi="Calibri"/>
                <w:snapToGrid w:val="0"/>
              </w:rPr>
            </w:pPr>
          </w:p>
        </w:tc>
      </w:tr>
    </w:tbl>
    <w:p w:rsidR="00982306" w:rsidRDefault="00982306" w:rsidP="00982306">
      <w:pPr>
        <w:jc w:val="both"/>
        <w:rPr>
          <w:snapToGrid w:val="0"/>
        </w:rPr>
      </w:pPr>
    </w:p>
    <w:p w:rsidR="00982306" w:rsidRPr="008D47F8" w:rsidRDefault="00982306" w:rsidP="00982306">
      <w:pPr>
        <w:jc w:val="both"/>
        <w:rPr>
          <w:snapToGrid w:val="0"/>
        </w:rPr>
      </w:pPr>
      <w:r w:rsidRPr="008D47F8">
        <w:rPr>
          <w:snapToGrid w:val="0"/>
        </w:rPr>
        <w:t xml:space="preserve">Информацию об исполнении настоящего предписания с приложением необходимых документов, подтверждающих устранение нарушений представить не позднее </w:t>
      </w:r>
      <w:r w:rsidRPr="008D47F8">
        <w:rPr>
          <w:b/>
          <w:snapToGrid w:val="0"/>
          <w:u w:val="single"/>
        </w:rPr>
        <w:t>трех суток</w:t>
      </w:r>
      <w:r w:rsidRPr="008D47F8">
        <w:rPr>
          <w:snapToGrid w:val="0"/>
        </w:rPr>
        <w:t xml:space="preserve"> по истечении указанного в предписании срока.</w:t>
      </w:r>
    </w:p>
    <w:p w:rsidR="00982306" w:rsidRPr="008D47F8" w:rsidRDefault="00982306" w:rsidP="00982306">
      <w:pPr>
        <w:jc w:val="both"/>
        <w:rPr>
          <w:snapToGrid w:val="0"/>
        </w:rPr>
      </w:pPr>
      <w:r w:rsidRPr="008D47F8">
        <w:rPr>
          <w:snapToGrid w:val="0"/>
        </w:rPr>
        <w:t xml:space="preserve">За невыполнение в установленный срок данного предписания в соответствие </w:t>
      </w:r>
      <w:r>
        <w:rPr>
          <w:snapToGrid w:val="0"/>
        </w:rPr>
        <w:t>с</w:t>
      </w:r>
      <w:r w:rsidRPr="008D47F8">
        <w:rPr>
          <w:snapToGrid w:val="0"/>
        </w:rPr>
        <w:t xml:space="preserve">о статьёй 19.5 </w:t>
      </w:r>
      <w:proofErr w:type="spellStart"/>
      <w:r w:rsidRPr="008D47F8">
        <w:rPr>
          <w:snapToGrid w:val="0"/>
        </w:rPr>
        <w:t>КоАП</w:t>
      </w:r>
      <w:proofErr w:type="spellEnd"/>
      <w:r w:rsidRPr="008D47F8">
        <w:rPr>
          <w:snapToGrid w:val="0"/>
        </w:rPr>
        <w:t xml:space="preserve"> Р</w:t>
      </w:r>
      <w:r>
        <w:rPr>
          <w:snapToGrid w:val="0"/>
        </w:rPr>
        <w:t>Ф граждане,</w:t>
      </w:r>
      <w:r w:rsidRPr="008D47F8">
        <w:rPr>
          <w:snapToGrid w:val="0"/>
        </w:rPr>
        <w:t xml:space="preserve"> должностные, юридические лица несут административную ответственность.</w:t>
      </w:r>
    </w:p>
    <w:p w:rsidR="00982306" w:rsidRPr="008D47F8" w:rsidRDefault="00982306" w:rsidP="00982306">
      <w:pPr>
        <w:pBdr>
          <w:bottom w:val="single" w:sz="12" w:space="1" w:color="auto"/>
        </w:pBdr>
        <w:jc w:val="both"/>
        <w:rPr>
          <w:snapToGrid w:val="0"/>
        </w:rPr>
      </w:pPr>
      <w:r w:rsidRPr="008D47F8">
        <w:rPr>
          <w:snapToGrid w:val="0"/>
        </w:rPr>
        <w:t xml:space="preserve">Составлено в </w:t>
      </w:r>
      <w:r w:rsidRPr="008D47F8">
        <w:rPr>
          <w:snapToGrid w:val="0"/>
          <w:u w:val="single"/>
        </w:rPr>
        <w:t xml:space="preserve">                              </w:t>
      </w:r>
      <w:r w:rsidRPr="008D47F8">
        <w:rPr>
          <w:snapToGrid w:val="0"/>
        </w:rPr>
        <w:t xml:space="preserve"> экземплярах.       </w:t>
      </w:r>
    </w:p>
    <w:p w:rsidR="00982306" w:rsidRPr="00DC3CC5" w:rsidRDefault="00982306" w:rsidP="00982306">
      <w:pPr>
        <w:ind w:right="-81"/>
        <w:rPr>
          <w:snapToGrid w:val="0"/>
          <w:sz w:val="20"/>
          <w:szCs w:val="20"/>
        </w:rPr>
      </w:pPr>
      <w:r>
        <w:rPr>
          <w:snapToGrid w:val="0"/>
        </w:rPr>
        <w:t>(д</w:t>
      </w:r>
      <w:r w:rsidRPr="00DC3CC5">
        <w:rPr>
          <w:snapToGrid w:val="0"/>
          <w:sz w:val="20"/>
          <w:szCs w:val="20"/>
        </w:rPr>
        <w:t>олжность, ФИО, подпись лица проводившего проверку</w:t>
      </w:r>
      <w:r>
        <w:rPr>
          <w:snapToGrid w:val="0"/>
          <w:sz w:val="20"/>
          <w:szCs w:val="20"/>
        </w:rPr>
        <w:t>)</w:t>
      </w:r>
      <w:r w:rsidRPr="00DC3CC5">
        <w:rPr>
          <w:snapToGrid w:val="0"/>
          <w:sz w:val="20"/>
          <w:szCs w:val="20"/>
        </w:rPr>
        <w:t xml:space="preserve"> </w:t>
      </w:r>
    </w:p>
    <w:p w:rsidR="00982306" w:rsidRPr="00EA6D67" w:rsidRDefault="00982306" w:rsidP="00982306">
      <w:pPr>
        <w:ind w:right="-81"/>
        <w:rPr>
          <w:snapToGrid w:val="0"/>
        </w:rPr>
      </w:pPr>
      <w:r w:rsidRPr="0095540B">
        <w:rPr>
          <w:sz w:val="28"/>
          <w:szCs w:val="28"/>
        </w:rPr>
        <w:t>М.П.</w:t>
      </w:r>
    </w:p>
    <w:p w:rsidR="00982306" w:rsidRPr="00EA6D67" w:rsidRDefault="00982306" w:rsidP="00982306">
      <w:pPr>
        <w:ind w:right="-81"/>
        <w:rPr>
          <w:snapToGrid w:val="0"/>
        </w:rPr>
      </w:pPr>
      <w:r w:rsidRPr="00EA6D67">
        <w:rPr>
          <w:snapToGrid w:val="0"/>
        </w:rPr>
        <w:t xml:space="preserve">Другие участники </w:t>
      </w:r>
      <w:r>
        <w:rPr>
          <w:snapToGrid w:val="0"/>
        </w:rPr>
        <w:t>(при их наличии) _______________________________________________</w:t>
      </w:r>
    </w:p>
    <w:p w:rsidR="00982306" w:rsidRDefault="00982306" w:rsidP="00982306">
      <w:pPr>
        <w:ind w:right="295"/>
      </w:pPr>
    </w:p>
    <w:p w:rsidR="00982306" w:rsidRPr="00B834D5" w:rsidRDefault="00982306" w:rsidP="00982306">
      <w:pPr>
        <w:ind w:right="295"/>
        <w:rPr>
          <w:snapToGrid w:val="0"/>
          <w:u w:val="single"/>
        </w:rPr>
      </w:pPr>
      <w:r w:rsidRPr="00B834D5">
        <w:t>Предписание получено:</w:t>
      </w:r>
    </w:p>
    <w:p w:rsidR="00982306" w:rsidRDefault="00982306" w:rsidP="00982306">
      <w:pPr>
        <w:ind w:right="-143"/>
        <w:rPr>
          <w:snapToGrid w:val="0"/>
          <w:vertAlign w:val="superscript"/>
        </w:rPr>
      </w:pPr>
      <w:r>
        <w:rPr>
          <w:u w:val="single"/>
        </w:rPr>
        <w:t>_______________________________________</w:t>
      </w:r>
      <w:r w:rsidRPr="00EA6D67">
        <w:rPr>
          <w:u w:val="single"/>
        </w:rPr>
        <w:t xml:space="preserve"> </w:t>
      </w:r>
      <w:r>
        <w:rPr>
          <w:u w:val="single"/>
        </w:rPr>
        <w:t xml:space="preserve">                                              </w:t>
      </w:r>
      <w:r>
        <w:rPr>
          <w:u w:val="single"/>
        </w:rPr>
        <w:tab/>
      </w:r>
      <w:r>
        <w:rPr>
          <w:u w:val="single"/>
        </w:rPr>
        <w:tab/>
      </w:r>
    </w:p>
    <w:p w:rsidR="00982306" w:rsidRDefault="00982306" w:rsidP="00982306">
      <w:pPr>
        <w:ind w:right="295"/>
        <w:rPr>
          <w:snapToGrid w:val="0"/>
          <w:vertAlign w:val="superscript"/>
        </w:rPr>
      </w:pPr>
      <w:r>
        <w:rPr>
          <w:snapToGrid w:val="0"/>
          <w:vertAlign w:val="superscript"/>
        </w:rPr>
        <w:t>(должность, законный представитель нарушителя)</w:t>
      </w:r>
      <w:r>
        <w:rPr>
          <w:snapToGrid w:val="0"/>
          <w:vertAlign w:val="superscript"/>
        </w:rPr>
        <w:tab/>
      </w:r>
      <w:r>
        <w:rPr>
          <w:snapToGrid w:val="0"/>
          <w:vertAlign w:val="superscript"/>
        </w:rPr>
        <w:tab/>
      </w:r>
      <w:r>
        <w:rPr>
          <w:snapToGrid w:val="0"/>
          <w:vertAlign w:val="superscript"/>
        </w:rPr>
        <w:tab/>
      </w:r>
      <w:r>
        <w:rPr>
          <w:snapToGrid w:val="0"/>
          <w:vertAlign w:val="superscript"/>
        </w:rPr>
        <w:tab/>
      </w:r>
      <w:r>
        <w:rPr>
          <w:snapToGrid w:val="0"/>
          <w:vertAlign w:val="superscript"/>
        </w:rPr>
        <w:tab/>
      </w:r>
      <w:r>
        <w:rPr>
          <w:snapToGrid w:val="0"/>
          <w:vertAlign w:val="superscript"/>
        </w:rPr>
        <w:tab/>
        <w:t>(ФИО)</w:t>
      </w:r>
    </w:p>
    <w:p w:rsidR="00982306" w:rsidRPr="00EA6D67" w:rsidRDefault="00982306" w:rsidP="00982306">
      <w:pPr>
        <w:ind w:right="295"/>
        <w:jc w:val="both"/>
        <w:rPr>
          <w:snapToGrid w:val="0"/>
        </w:rPr>
      </w:pPr>
      <w:r w:rsidRPr="00EA6D67">
        <w:rPr>
          <w:snapToGrid w:val="0"/>
        </w:rPr>
        <w:t>Копия настоящего предписания вручена (получена) «</w:t>
      </w:r>
      <w:r w:rsidRPr="00EA6D67">
        <w:rPr>
          <w:snapToGrid w:val="0"/>
          <w:u w:val="single"/>
        </w:rPr>
        <w:t xml:space="preserve">         </w:t>
      </w:r>
      <w:r w:rsidRPr="00EA6D67">
        <w:rPr>
          <w:snapToGrid w:val="0"/>
        </w:rPr>
        <w:t xml:space="preserve">»     </w:t>
      </w:r>
      <w:r w:rsidRPr="00EA6D67">
        <w:rPr>
          <w:snapToGrid w:val="0"/>
          <w:u w:val="single"/>
        </w:rPr>
        <w:t xml:space="preserve">                               </w:t>
      </w:r>
      <w:r w:rsidRPr="00EA6D67">
        <w:rPr>
          <w:snapToGrid w:val="0"/>
        </w:rPr>
        <w:t>20</w:t>
      </w:r>
      <w:r>
        <w:rPr>
          <w:snapToGrid w:val="0"/>
        </w:rPr>
        <w:t>__</w:t>
      </w:r>
      <w:r w:rsidRPr="00EA6D67">
        <w:rPr>
          <w:snapToGrid w:val="0"/>
        </w:rPr>
        <w:t>г.</w:t>
      </w:r>
    </w:p>
    <w:p w:rsidR="00982306" w:rsidRPr="00EA6D67" w:rsidRDefault="00982306" w:rsidP="00982306">
      <w:pPr>
        <w:ind w:right="295"/>
        <w:jc w:val="both"/>
        <w:rPr>
          <w:snapToGrid w:val="0"/>
        </w:rPr>
      </w:pPr>
      <w:r w:rsidRPr="00EA6D67">
        <w:rPr>
          <w:snapToGrid w:val="0"/>
        </w:rPr>
        <w:t>__________________________________________________________</w:t>
      </w:r>
      <w:r>
        <w:rPr>
          <w:snapToGrid w:val="0"/>
        </w:rPr>
        <w:t>_________________</w:t>
      </w:r>
    </w:p>
    <w:p w:rsidR="00982306" w:rsidRPr="00EA6D67" w:rsidRDefault="00982306" w:rsidP="00982306">
      <w:pPr>
        <w:ind w:right="295"/>
        <w:jc w:val="center"/>
        <w:rPr>
          <w:snapToGrid w:val="0"/>
          <w:vertAlign w:val="superscript"/>
        </w:rPr>
      </w:pPr>
      <w:r w:rsidRPr="00EA6D67">
        <w:rPr>
          <w:snapToGrid w:val="0"/>
          <w:vertAlign w:val="superscript"/>
        </w:rPr>
        <w:t>(подпись Ф.И.О. должность)                  (Номер, дата уведомления о вручении почтового отправления)</w:t>
      </w:r>
    </w:p>
    <w:p w:rsidR="00982306" w:rsidRDefault="00982306" w:rsidP="00982306">
      <w:pPr>
        <w:ind w:right="295"/>
        <w:jc w:val="both"/>
        <w:rPr>
          <w:rFonts w:ascii="Arial" w:hAnsi="Arial"/>
          <w:snapToGrid w:val="0"/>
          <w:sz w:val="18"/>
          <w:szCs w:val="18"/>
        </w:rPr>
      </w:pPr>
      <w:r w:rsidRPr="00EA6D67">
        <w:rPr>
          <w:snapToGrid w:val="0"/>
        </w:rPr>
        <w:t xml:space="preserve">Настоящее предписание может быть обжаловано в течение 10 дней со дня вручения в порядке, установленном </w:t>
      </w:r>
      <w:proofErr w:type="spellStart"/>
      <w:r w:rsidRPr="00EA6D67">
        <w:rPr>
          <w:snapToGrid w:val="0"/>
        </w:rPr>
        <w:t>КоАП</w:t>
      </w:r>
      <w:proofErr w:type="spellEnd"/>
      <w:r w:rsidRPr="00EA6D67">
        <w:rPr>
          <w:snapToGrid w:val="0"/>
        </w:rPr>
        <w:t xml:space="preserve"> Р</w:t>
      </w:r>
      <w:r>
        <w:rPr>
          <w:snapToGrid w:val="0"/>
        </w:rPr>
        <w:t>Б.</w:t>
      </w:r>
    </w:p>
    <w:p w:rsidR="00982306" w:rsidRDefault="00982306" w:rsidP="00982306">
      <w:pPr>
        <w:pStyle w:val="ConsPlusNormal"/>
        <w:ind w:firstLine="540"/>
        <w:jc w:val="both"/>
      </w:pPr>
      <w:r>
        <w:t>---------------------------------------------------------------------------------------</w:t>
      </w: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ind w:firstLine="540"/>
        <w:jc w:val="both"/>
      </w:pPr>
    </w:p>
    <w:p w:rsidR="00982306" w:rsidRDefault="00982306" w:rsidP="00982306">
      <w:pPr>
        <w:pStyle w:val="ConsPlusNormal"/>
        <w:jc w:val="right"/>
        <w:rPr>
          <w:b/>
        </w:rPr>
      </w:pPr>
    </w:p>
    <w:p w:rsidR="00982306" w:rsidRPr="00EE0C23" w:rsidRDefault="00982306" w:rsidP="00982306">
      <w:pPr>
        <w:pStyle w:val="ConsPlusNormal"/>
        <w:jc w:val="right"/>
        <w:rPr>
          <w:b/>
        </w:rPr>
      </w:pPr>
      <w:r w:rsidRPr="00EE0C23">
        <w:rPr>
          <w:b/>
        </w:rPr>
        <w:lastRenderedPageBreak/>
        <w:t>Приложение №</w:t>
      </w:r>
      <w:r w:rsidR="006448ED">
        <w:rPr>
          <w:b/>
        </w:rPr>
        <w:t>6</w:t>
      </w:r>
    </w:p>
    <w:p w:rsidR="00982306" w:rsidRPr="00EE0C23" w:rsidRDefault="00982306" w:rsidP="00982306">
      <w:pPr>
        <w:pStyle w:val="ConsPlusNormal"/>
        <w:jc w:val="right"/>
      </w:pPr>
      <w:r w:rsidRPr="00EE0C23">
        <w:t>к административному регламенту</w:t>
      </w:r>
    </w:p>
    <w:p w:rsidR="00982306" w:rsidRPr="00EE0C23" w:rsidRDefault="00982306" w:rsidP="00982306">
      <w:pPr>
        <w:pStyle w:val="ConsPlusNormal"/>
        <w:jc w:val="right"/>
      </w:pPr>
      <w:r w:rsidRPr="00EE0C23">
        <w:t>по осуществлению муниципального</w:t>
      </w:r>
    </w:p>
    <w:p w:rsidR="00982306" w:rsidRPr="00EE0C23" w:rsidRDefault="00982306" w:rsidP="00982306">
      <w:pPr>
        <w:pStyle w:val="ConsPlusNormal"/>
        <w:jc w:val="right"/>
      </w:pPr>
      <w:r w:rsidRPr="00EE0C23">
        <w:t>жилищного контроля на территории</w:t>
      </w:r>
    </w:p>
    <w:p w:rsidR="00982306" w:rsidRPr="00EE0C23" w:rsidRDefault="00982306" w:rsidP="00982306">
      <w:pPr>
        <w:pStyle w:val="ConsPlusNormal"/>
        <w:jc w:val="right"/>
      </w:pPr>
      <w:r w:rsidRPr="00EE0C23">
        <w:t>Альшеевского района РБ</w:t>
      </w:r>
    </w:p>
    <w:p w:rsidR="00982306" w:rsidRPr="0095540B" w:rsidRDefault="00982306" w:rsidP="00982306">
      <w:pPr>
        <w:pStyle w:val="ConsPlusNormal"/>
        <w:jc w:val="right"/>
      </w:pPr>
    </w:p>
    <w:p w:rsidR="00982306" w:rsidRPr="00B31E30" w:rsidRDefault="00982306" w:rsidP="00982306">
      <w:pPr>
        <w:pStyle w:val="ConsPlusNormal"/>
        <w:ind w:firstLine="540"/>
        <w:jc w:val="right"/>
        <w:rPr>
          <w:sz w:val="24"/>
          <w:szCs w:val="24"/>
        </w:rPr>
      </w:pPr>
      <w:r w:rsidRPr="00B31E30">
        <w:rPr>
          <w:sz w:val="24"/>
          <w:szCs w:val="24"/>
        </w:rPr>
        <w:t>(примерная форма)</w:t>
      </w:r>
    </w:p>
    <w:p w:rsidR="00982306" w:rsidRPr="009735B1" w:rsidRDefault="00982306" w:rsidP="00982306">
      <w:pPr>
        <w:autoSpaceDE w:val="0"/>
        <w:autoSpaceDN w:val="0"/>
        <w:adjustRightInd w:val="0"/>
        <w:ind w:left="360"/>
        <w:jc w:val="both"/>
      </w:pPr>
      <w:r w:rsidRPr="009735B1">
        <w:t>Журнал регистрации распоряжений</w:t>
      </w:r>
    </w:p>
    <w:tbl>
      <w:tblPr>
        <w:tblW w:w="94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6"/>
        <w:gridCol w:w="3969"/>
        <w:gridCol w:w="1276"/>
        <w:gridCol w:w="1393"/>
        <w:gridCol w:w="1600"/>
      </w:tblGrid>
      <w:tr w:rsidR="00982306" w:rsidRPr="009735B1" w:rsidTr="00C87A2D">
        <w:tc>
          <w:tcPr>
            <w:tcW w:w="1166" w:type="dxa"/>
            <w:shd w:val="clear" w:color="auto" w:fill="auto"/>
          </w:tcPr>
          <w:p w:rsidR="00982306" w:rsidRPr="005B28FD" w:rsidRDefault="00982306" w:rsidP="00C87A2D">
            <w:pPr>
              <w:autoSpaceDE w:val="0"/>
              <w:autoSpaceDN w:val="0"/>
              <w:adjustRightInd w:val="0"/>
              <w:jc w:val="both"/>
              <w:rPr>
                <w:rFonts w:eastAsia="Calibri"/>
              </w:rPr>
            </w:pPr>
            <w:r w:rsidRPr="005B28FD">
              <w:rPr>
                <w:rFonts w:eastAsia="Calibri"/>
              </w:rPr>
              <w:t xml:space="preserve">№ </w:t>
            </w:r>
            <w:r>
              <w:rPr>
                <w:rFonts w:eastAsia="Calibri"/>
              </w:rPr>
              <w:t xml:space="preserve">и дата </w:t>
            </w:r>
            <w:r w:rsidRPr="005B28FD">
              <w:rPr>
                <w:rFonts w:eastAsia="Calibri"/>
              </w:rPr>
              <w:t>распоряжения</w:t>
            </w:r>
          </w:p>
        </w:tc>
        <w:tc>
          <w:tcPr>
            <w:tcW w:w="3969" w:type="dxa"/>
            <w:shd w:val="clear" w:color="auto" w:fill="auto"/>
          </w:tcPr>
          <w:p w:rsidR="00982306" w:rsidRPr="005B28FD" w:rsidRDefault="00982306" w:rsidP="00C87A2D">
            <w:pPr>
              <w:autoSpaceDE w:val="0"/>
              <w:autoSpaceDN w:val="0"/>
              <w:adjustRightInd w:val="0"/>
              <w:jc w:val="both"/>
              <w:rPr>
                <w:rFonts w:eastAsia="Calibri"/>
              </w:rPr>
            </w:pPr>
            <w:r w:rsidRPr="005B28FD">
              <w:rPr>
                <w:rFonts w:eastAsia="Calibri"/>
              </w:rPr>
              <w:t>Наименование организации, ФИО индивидуального предпринимателя, гражданина в отношении, которого назначена проверка</w:t>
            </w:r>
          </w:p>
        </w:tc>
        <w:tc>
          <w:tcPr>
            <w:tcW w:w="1276" w:type="dxa"/>
            <w:shd w:val="clear" w:color="auto" w:fill="auto"/>
          </w:tcPr>
          <w:p w:rsidR="00982306" w:rsidRPr="005B28FD" w:rsidRDefault="00982306" w:rsidP="00C87A2D">
            <w:pPr>
              <w:autoSpaceDE w:val="0"/>
              <w:autoSpaceDN w:val="0"/>
              <w:adjustRightInd w:val="0"/>
              <w:jc w:val="both"/>
              <w:rPr>
                <w:rFonts w:eastAsia="Calibri"/>
              </w:rPr>
            </w:pPr>
            <w:r w:rsidRPr="005B28FD">
              <w:rPr>
                <w:rFonts w:eastAsia="Calibri"/>
              </w:rPr>
              <w:t>Вид проверки</w:t>
            </w:r>
          </w:p>
        </w:tc>
        <w:tc>
          <w:tcPr>
            <w:tcW w:w="1393" w:type="dxa"/>
            <w:shd w:val="clear" w:color="auto" w:fill="auto"/>
          </w:tcPr>
          <w:p w:rsidR="00982306" w:rsidRPr="005B28FD" w:rsidRDefault="00982306" w:rsidP="00C87A2D">
            <w:pPr>
              <w:autoSpaceDE w:val="0"/>
              <w:autoSpaceDN w:val="0"/>
              <w:adjustRightInd w:val="0"/>
              <w:jc w:val="both"/>
              <w:rPr>
                <w:rFonts w:eastAsia="Calibri"/>
              </w:rPr>
            </w:pPr>
            <w:r w:rsidRPr="005B28FD">
              <w:rPr>
                <w:rFonts w:eastAsia="Calibri"/>
              </w:rPr>
              <w:t>Основание назначения</w:t>
            </w:r>
          </w:p>
        </w:tc>
        <w:tc>
          <w:tcPr>
            <w:tcW w:w="1600" w:type="dxa"/>
            <w:shd w:val="clear" w:color="auto" w:fill="auto"/>
          </w:tcPr>
          <w:p w:rsidR="00982306" w:rsidRPr="005B28FD" w:rsidRDefault="00982306" w:rsidP="00C87A2D">
            <w:pPr>
              <w:autoSpaceDE w:val="0"/>
              <w:autoSpaceDN w:val="0"/>
              <w:adjustRightInd w:val="0"/>
              <w:jc w:val="both"/>
              <w:rPr>
                <w:rFonts w:eastAsia="Calibri"/>
              </w:rPr>
            </w:pPr>
            <w:r w:rsidRPr="005B28FD">
              <w:rPr>
                <w:rFonts w:eastAsia="Calibri"/>
              </w:rPr>
              <w:t>№ уведомления на проведение проверки</w:t>
            </w:r>
          </w:p>
        </w:tc>
      </w:tr>
      <w:tr w:rsidR="00982306" w:rsidRPr="009735B1" w:rsidTr="00C87A2D">
        <w:tc>
          <w:tcPr>
            <w:tcW w:w="1166" w:type="dxa"/>
            <w:shd w:val="clear" w:color="auto" w:fill="auto"/>
          </w:tcPr>
          <w:p w:rsidR="00982306" w:rsidRPr="005B28FD" w:rsidRDefault="00982306" w:rsidP="00C87A2D">
            <w:pPr>
              <w:autoSpaceDE w:val="0"/>
              <w:autoSpaceDN w:val="0"/>
              <w:adjustRightInd w:val="0"/>
              <w:jc w:val="both"/>
              <w:rPr>
                <w:rFonts w:eastAsia="Calibri"/>
              </w:rPr>
            </w:pPr>
          </w:p>
        </w:tc>
        <w:tc>
          <w:tcPr>
            <w:tcW w:w="3969" w:type="dxa"/>
            <w:shd w:val="clear" w:color="auto" w:fill="auto"/>
          </w:tcPr>
          <w:p w:rsidR="00982306" w:rsidRPr="005B28FD" w:rsidRDefault="00982306" w:rsidP="00C87A2D">
            <w:pPr>
              <w:autoSpaceDE w:val="0"/>
              <w:autoSpaceDN w:val="0"/>
              <w:adjustRightInd w:val="0"/>
              <w:jc w:val="both"/>
              <w:rPr>
                <w:rFonts w:eastAsia="Calibri"/>
              </w:rPr>
            </w:pPr>
          </w:p>
        </w:tc>
        <w:tc>
          <w:tcPr>
            <w:tcW w:w="1276" w:type="dxa"/>
            <w:shd w:val="clear" w:color="auto" w:fill="auto"/>
          </w:tcPr>
          <w:p w:rsidR="00982306" w:rsidRPr="005B28FD" w:rsidRDefault="00982306" w:rsidP="00C87A2D">
            <w:pPr>
              <w:autoSpaceDE w:val="0"/>
              <w:autoSpaceDN w:val="0"/>
              <w:adjustRightInd w:val="0"/>
              <w:jc w:val="both"/>
              <w:rPr>
                <w:rFonts w:eastAsia="Calibri"/>
              </w:rPr>
            </w:pPr>
          </w:p>
        </w:tc>
        <w:tc>
          <w:tcPr>
            <w:tcW w:w="1393" w:type="dxa"/>
            <w:shd w:val="clear" w:color="auto" w:fill="auto"/>
          </w:tcPr>
          <w:p w:rsidR="00982306" w:rsidRPr="005B28FD" w:rsidRDefault="00982306" w:rsidP="00C87A2D">
            <w:pPr>
              <w:autoSpaceDE w:val="0"/>
              <w:autoSpaceDN w:val="0"/>
              <w:adjustRightInd w:val="0"/>
              <w:jc w:val="both"/>
              <w:rPr>
                <w:rFonts w:eastAsia="Calibri"/>
              </w:rPr>
            </w:pPr>
          </w:p>
        </w:tc>
        <w:tc>
          <w:tcPr>
            <w:tcW w:w="1600" w:type="dxa"/>
            <w:shd w:val="clear" w:color="auto" w:fill="auto"/>
          </w:tcPr>
          <w:p w:rsidR="00982306" w:rsidRPr="005B28FD" w:rsidRDefault="00982306" w:rsidP="00C87A2D">
            <w:pPr>
              <w:autoSpaceDE w:val="0"/>
              <w:autoSpaceDN w:val="0"/>
              <w:adjustRightInd w:val="0"/>
              <w:jc w:val="both"/>
              <w:rPr>
                <w:rFonts w:eastAsia="Calibri"/>
              </w:rPr>
            </w:pPr>
          </w:p>
        </w:tc>
      </w:tr>
      <w:tr w:rsidR="00982306" w:rsidRPr="009735B1" w:rsidTr="00C87A2D">
        <w:tc>
          <w:tcPr>
            <w:tcW w:w="1166" w:type="dxa"/>
            <w:shd w:val="clear" w:color="auto" w:fill="auto"/>
          </w:tcPr>
          <w:p w:rsidR="00982306" w:rsidRPr="005B28FD" w:rsidRDefault="00982306" w:rsidP="00C87A2D">
            <w:pPr>
              <w:autoSpaceDE w:val="0"/>
              <w:autoSpaceDN w:val="0"/>
              <w:adjustRightInd w:val="0"/>
              <w:jc w:val="both"/>
              <w:rPr>
                <w:rFonts w:eastAsia="Calibri"/>
              </w:rPr>
            </w:pPr>
          </w:p>
        </w:tc>
        <w:tc>
          <w:tcPr>
            <w:tcW w:w="3969" w:type="dxa"/>
            <w:shd w:val="clear" w:color="auto" w:fill="auto"/>
          </w:tcPr>
          <w:p w:rsidR="00982306" w:rsidRPr="005B28FD" w:rsidRDefault="00982306" w:rsidP="00C87A2D">
            <w:pPr>
              <w:autoSpaceDE w:val="0"/>
              <w:autoSpaceDN w:val="0"/>
              <w:adjustRightInd w:val="0"/>
              <w:jc w:val="both"/>
              <w:rPr>
                <w:rFonts w:eastAsia="Calibri"/>
              </w:rPr>
            </w:pPr>
          </w:p>
        </w:tc>
        <w:tc>
          <w:tcPr>
            <w:tcW w:w="1276" w:type="dxa"/>
            <w:shd w:val="clear" w:color="auto" w:fill="auto"/>
          </w:tcPr>
          <w:p w:rsidR="00982306" w:rsidRPr="005B28FD" w:rsidRDefault="00982306" w:rsidP="00C87A2D">
            <w:pPr>
              <w:autoSpaceDE w:val="0"/>
              <w:autoSpaceDN w:val="0"/>
              <w:adjustRightInd w:val="0"/>
              <w:jc w:val="both"/>
              <w:rPr>
                <w:rFonts w:eastAsia="Calibri"/>
              </w:rPr>
            </w:pPr>
          </w:p>
        </w:tc>
        <w:tc>
          <w:tcPr>
            <w:tcW w:w="1393" w:type="dxa"/>
            <w:shd w:val="clear" w:color="auto" w:fill="auto"/>
          </w:tcPr>
          <w:p w:rsidR="00982306" w:rsidRPr="005B28FD" w:rsidRDefault="00982306" w:rsidP="00C87A2D">
            <w:pPr>
              <w:autoSpaceDE w:val="0"/>
              <w:autoSpaceDN w:val="0"/>
              <w:adjustRightInd w:val="0"/>
              <w:jc w:val="both"/>
              <w:rPr>
                <w:rFonts w:eastAsia="Calibri"/>
              </w:rPr>
            </w:pPr>
          </w:p>
        </w:tc>
        <w:tc>
          <w:tcPr>
            <w:tcW w:w="1600" w:type="dxa"/>
            <w:shd w:val="clear" w:color="auto" w:fill="auto"/>
          </w:tcPr>
          <w:p w:rsidR="00982306" w:rsidRPr="005B28FD" w:rsidRDefault="00982306" w:rsidP="00C87A2D">
            <w:pPr>
              <w:autoSpaceDE w:val="0"/>
              <w:autoSpaceDN w:val="0"/>
              <w:adjustRightInd w:val="0"/>
              <w:jc w:val="both"/>
              <w:rPr>
                <w:rFonts w:eastAsia="Calibri"/>
              </w:rPr>
            </w:pPr>
          </w:p>
        </w:tc>
      </w:tr>
    </w:tbl>
    <w:p w:rsidR="00982306" w:rsidRDefault="00982306" w:rsidP="00982306">
      <w:pPr>
        <w:pStyle w:val="ConsPlusNormal"/>
        <w:jc w:val="right"/>
        <w:rPr>
          <w:sz w:val="24"/>
          <w:szCs w:val="24"/>
        </w:rPr>
      </w:pPr>
    </w:p>
    <w:p w:rsidR="00982306" w:rsidRDefault="00982306" w:rsidP="00982306">
      <w:pPr>
        <w:pStyle w:val="ConsPlusNormal"/>
        <w:jc w:val="right"/>
        <w:rPr>
          <w:b/>
          <w:sz w:val="24"/>
          <w:szCs w:val="24"/>
        </w:rPr>
      </w:pPr>
    </w:p>
    <w:p w:rsidR="00982306" w:rsidRPr="00602C09" w:rsidRDefault="00982306" w:rsidP="00982306">
      <w:pPr>
        <w:pStyle w:val="ConsPlusNormal"/>
        <w:jc w:val="right"/>
        <w:rPr>
          <w:b/>
          <w:sz w:val="24"/>
          <w:szCs w:val="24"/>
        </w:rPr>
      </w:pPr>
      <w:r w:rsidRPr="00602C09">
        <w:rPr>
          <w:b/>
          <w:sz w:val="24"/>
          <w:szCs w:val="24"/>
        </w:rPr>
        <w:t>Приложение №</w:t>
      </w:r>
      <w:r w:rsidR="006448ED">
        <w:rPr>
          <w:b/>
          <w:sz w:val="24"/>
          <w:szCs w:val="24"/>
        </w:rPr>
        <w:t>7</w:t>
      </w:r>
    </w:p>
    <w:p w:rsidR="00982306" w:rsidRPr="00B834D5" w:rsidRDefault="00982306" w:rsidP="00982306">
      <w:pPr>
        <w:pStyle w:val="ConsPlusNormal"/>
        <w:jc w:val="right"/>
        <w:rPr>
          <w:sz w:val="24"/>
          <w:szCs w:val="24"/>
        </w:rPr>
      </w:pPr>
      <w:r w:rsidRPr="00B834D5">
        <w:rPr>
          <w:sz w:val="24"/>
          <w:szCs w:val="24"/>
        </w:rPr>
        <w:t>к административному регламенту</w:t>
      </w:r>
    </w:p>
    <w:p w:rsidR="00982306" w:rsidRPr="00B834D5" w:rsidRDefault="00982306" w:rsidP="00982306">
      <w:pPr>
        <w:pStyle w:val="ConsPlusNormal"/>
        <w:jc w:val="right"/>
        <w:rPr>
          <w:sz w:val="24"/>
          <w:szCs w:val="24"/>
        </w:rPr>
      </w:pPr>
      <w:r w:rsidRPr="00B834D5">
        <w:rPr>
          <w:sz w:val="24"/>
          <w:szCs w:val="24"/>
        </w:rPr>
        <w:t>по осуществлению муниципального</w:t>
      </w:r>
    </w:p>
    <w:p w:rsidR="00982306" w:rsidRPr="00B834D5" w:rsidRDefault="00982306" w:rsidP="00982306">
      <w:pPr>
        <w:pStyle w:val="ConsPlusNormal"/>
        <w:jc w:val="right"/>
        <w:rPr>
          <w:sz w:val="24"/>
          <w:szCs w:val="24"/>
        </w:rPr>
      </w:pPr>
      <w:r w:rsidRPr="00B834D5">
        <w:rPr>
          <w:sz w:val="24"/>
          <w:szCs w:val="24"/>
        </w:rPr>
        <w:t>жилищного контроля на территории</w:t>
      </w:r>
    </w:p>
    <w:p w:rsidR="00982306" w:rsidRDefault="00982306" w:rsidP="00982306">
      <w:pPr>
        <w:pStyle w:val="ConsPlusNormal"/>
        <w:ind w:left="5103"/>
        <w:jc w:val="both"/>
        <w:rPr>
          <w:sz w:val="24"/>
          <w:szCs w:val="24"/>
        </w:rPr>
      </w:pPr>
      <w:r>
        <w:rPr>
          <w:sz w:val="24"/>
          <w:szCs w:val="24"/>
        </w:rPr>
        <w:t>Альшеевского</w:t>
      </w:r>
      <w:r w:rsidRPr="00B834D5">
        <w:rPr>
          <w:sz w:val="24"/>
          <w:szCs w:val="24"/>
        </w:rPr>
        <w:t xml:space="preserve"> района РБ</w:t>
      </w:r>
    </w:p>
    <w:p w:rsidR="00982306" w:rsidRPr="00B31E30" w:rsidRDefault="00982306" w:rsidP="00982306">
      <w:pPr>
        <w:pStyle w:val="ConsPlusNormal"/>
        <w:ind w:firstLine="540"/>
        <w:jc w:val="both"/>
        <w:rPr>
          <w:sz w:val="24"/>
          <w:szCs w:val="24"/>
        </w:rPr>
      </w:pPr>
      <w:r>
        <w:rPr>
          <w:sz w:val="24"/>
          <w:szCs w:val="24"/>
        </w:rPr>
        <w:t xml:space="preserve">                                                                                                                 </w:t>
      </w:r>
      <w:r w:rsidRPr="00B31E30">
        <w:rPr>
          <w:sz w:val="24"/>
          <w:szCs w:val="24"/>
        </w:rPr>
        <w:t>(примерная форма)</w:t>
      </w:r>
    </w:p>
    <w:p w:rsidR="00982306" w:rsidRDefault="00982306" w:rsidP="00982306">
      <w:pPr>
        <w:pStyle w:val="ConsPlusNormal"/>
        <w:jc w:val="both"/>
        <w:rPr>
          <w:sz w:val="24"/>
          <w:szCs w:val="24"/>
        </w:rPr>
      </w:pPr>
    </w:p>
    <w:p w:rsidR="00982306" w:rsidRPr="004C603B" w:rsidRDefault="00982306" w:rsidP="00982306">
      <w:pPr>
        <w:spacing w:before="120"/>
        <w:contextualSpacing/>
        <w:jc w:val="center"/>
        <w:rPr>
          <w:sz w:val="22"/>
          <w:szCs w:val="22"/>
        </w:rPr>
      </w:pPr>
      <w:r>
        <w:t xml:space="preserve">             </w:t>
      </w:r>
    </w:p>
    <w:p w:rsidR="00982306" w:rsidRPr="004C603B" w:rsidRDefault="00982306" w:rsidP="00982306">
      <w:pPr>
        <w:pBdr>
          <w:top w:val="single" w:sz="4" w:space="1" w:color="auto"/>
        </w:pBdr>
        <w:spacing w:after="360"/>
        <w:contextualSpacing/>
        <w:jc w:val="center"/>
        <w:rPr>
          <w:sz w:val="22"/>
          <w:szCs w:val="22"/>
        </w:rPr>
      </w:pPr>
      <w:r w:rsidRPr="004C603B">
        <w:rPr>
          <w:sz w:val="22"/>
          <w:szCs w:val="22"/>
        </w:rPr>
        <w:t>(наименование органа государственного контроля (надзора) или органа муниципального контроля)</w:t>
      </w:r>
    </w:p>
    <w:p w:rsidR="00982306" w:rsidRPr="009735B1" w:rsidRDefault="00982306" w:rsidP="00982306">
      <w:pPr>
        <w:pStyle w:val="ConsPlusNormal"/>
        <w:jc w:val="center"/>
        <w:rPr>
          <w:sz w:val="24"/>
          <w:szCs w:val="24"/>
        </w:rPr>
      </w:pPr>
      <w:r w:rsidRPr="009735B1">
        <w:rPr>
          <w:sz w:val="24"/>
          <w:szCs w:val="24"/>
        </w:rPr>
        <w:t>Уведомление о проведении инспекционной проверки</w:t>
      </w:r>
    </w:p>
    <w:p w:rsidR="00982306" w:rsidRPr="009735B1"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"___" ____________ 20__ г.</w:t>
      </w:r>
      <w:r>
        <w:rPr>
          <w:rFonts w:ascii="Times New Roman" w:hAnsi="Times New Roman" w:cs="Times New Roman"/>
          <w:sz w:val="24"/>
          <w:szCs w:val="24"/>
        </w:rPr>
        <w:t xml:space="preserve">                                                                                             №</w:t>
      </w:r>
      <w:r w:rsidRPr="009735B1">
        <w:rPr>
          <w:rFonts w:ascii="Times New Roman" w:hAnsi="Times New Roman" w:cs="Times New Roman"/>
          <w:sz w:val="24"/>
          <w:szCs w:val="24"/>
        </w:rPr>
        <w:t xml:space="preserve"> _____                                          </w:t>
      </w:r>
    </w:p>
    <w:p w:rsidR="00982306" w:rsidRPr="004C603B" w:rsidRDefault="00982306" w:rsidP="00982306">
      <w:pPr>
        <w:pStyle w:val="ConsPlusNonformat"/>
        <w:jc w:val="both"/>
        <w:rPr>
          <w:rFonts w:ascii="Times New Roman" w:hAnsi="Times New Roman" w:cs="Times New Roman"/>
          <w:sz w:val="24"/>
          <w:szCs w:val="24"/>
          <w:u w:val="single"/>
        </w:rPr>
      </w:pPr>
      <w:r w:rsidRPr="009735B1">
        <w:rPr>
          <w:rFonts w:ascii="Times New Roman" w:hAnsi="Times New Roman" w:cs="Times New Roman"/>
          <w:sz w:val="24"/>
          <w:szCs w:val="24"/>
        </w:rPr>
        <w:t xml:space="preserve">Кому: </w:t>
      </w:r>
      <w:r w:rsidRPr="004C603B">
        <w:rPr>
          <w:rFonts w:ascii="Times New Roman" w:hAnsi="Times New Roman" w:cs="Times New Roman"/>
          <w:sz w:val="24"/>
          <w:szCs w:val="24"/>
          <w:u w:val="single"/>
        </w:rPr>
        <w:t xml:space="preserve">Руководителю </w:t>
      </w:r>
    </w:p>
    <w:p w:rsidR="00982306" w:rsidRPr="009735B1"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Организация: _____________________________________________________________</w:t>
      </w:r>
      <w:r>
        <w:rPr>
          <w:rFonts w:ascii="Times New Roman" w:hAnsi="Times New Roman" w:cs="Times New Roman"/>
          <w:sz w:val="24"/>
          <w:szCs w:val="24"/>
        </w:rPr>
        <w:t>______</w:t>
      </w:r>
      <w:r w:rsidRPr="009735B1">
        <w:rPr>
          <w:rFonts w:ascii="Times New Roman" w:hAnsi="Times New Roman" w:cs="Times New Roman"/>
          <w:sz w:val="24"/>
          <w:szCs w:val="24"/>
        </w:rPr>
        <w:t>_</w:t>
      </w:r>
    </w:p>
    <w:p w:rsidR="00982306" w:rsidRPr="009735B1"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Адрес: ___________________________________________________________________</w:t>
      </w:r>
      <w:r>
        <w:rPr>
          <w:rFonts w:ascii="Times New Roman" w:hAnsi="Times New Roman" w:cs="Times New Roman"/>
          <w:sz w:val="24"/>
          <w:szCs w:val="24"/>
        </w:rPr>
        <w:t>______</w:t>
      </w:r>
      <w:r w:rsidRPr="009735B1">
        <w:rPr>
          <w:rFonts w:ascii="Times New Roman" w:hAnsi="Times New Roman" w:cs="Times New Roman"/>
          <w:sz w:val="24"/>
          <w:szCs w:val="24"/>
        </w:rPr>
        <w:t>_</w:t>
      </w:r>
    </w:p>
    <w:p w:rsidR="00982306" w:rsidRPr="009735B1"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Факс</w:t>
      </w:r>
      <w:r>
        <w:rPr>
          <w:rFonts w:ascii="Times New Roman" w:hAnsi="Times New Roman" w:cs="Times New Roman"/>
          <w:sz w:val="24"/>
          <w:szCs w:val="24"/>
        </w:rPr>
        <w:t xml:space="preserve"> (телефон)</w:t>
      </w:r>
      <w:r w:rsidRPr="009735B1">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w:t>
      </w:r>
      <w:r w:rsidRPr="009735B1">
        <w:rPr>
          <w:rFonts w:ascii="Times New Roman" w:hAnsi="Times New Roman" w:cs="Times New Roman"/>
          <w:sz w:val="24"/>
          <w:szCs w:val="24"/>
        </w:rPr>
        <w:t>_</w:t>
      </w:r>
    </w:p>
    <w:p w:rsidR="00982306" w:rsidRPr="009735B1"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___________________________________________________________________________</w:t>
      </w:r>
      <w:r w:rsidR="00B32311">
        <w:rPr>
          <w:rFonts w:ascii="Times New Roman" w:hAnsi="Times New Roman" w:cs="Times New Roman"/>
          <w:sz w:val="24"/>
          <w:szCs w:val="24"/>
        </w:rPr>
        <w:t>__</w:t>
      </w:r>
    </w:p>
    <w:p w:rsidR="00982306" w:rsidRPr="004C603B" w:rsidRDefault="00982306" w:rsidP="00982306">
      <w:pPr>
        <w:pStyle w:val="ConsPlusNonformat"/>
        <w:jc w:val="center"/>
        <w:rPr>
          <w:rFonts w:ascii="Times New Roman" w:hAnsi="Times New Roman" w:cs="Times New Roman"/>
          <w:sz w:val="16"/>
          <w:szCs w:val="16"/>
        </w:rPr>
      </w:pPr>
      <w:r w:rsidRPr="004C603B">
        <w:rPr>
          <w:rFonts w:ascii="Times New Roman" w:hAnsi="Times New Roman" w:cs="Times New Roman"/>
          <w:sz w:val="16"/>
          <w:szCs w:val="16"/>
        </w:rPr>
        <w:t>(Наименование органа муниципального жилищного контроля)</w:t>
      </w:r>
    </w:p>
    <w:p w:rsidR="00982306" w:rsidRPr="009735B1"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уведомляет Вас о том, что "___" _______ 20__ года в _______ часов состоится</w:t>
      </w:r>
    </w:p>
    <w:p w:rsidR="00982306" w:rsidRPr="009735B1"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внеплановая (плановая) проверка:</w:t>
      </w:r>
    </w:p>
    <w:p w:rsidR="00982306" w:rsidRPr="009735B1"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Для проведения проверки прошу:</w:t>
      </w:r>
    </w:p>
    <w:p w:rsidR="00982306" w:rsidRPr="009735B1"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1. ________________________________________________________________________</w:t>
      </w:r>
    </w:p>
    <w:p w:rsidR="00982306" w:rsidRPr="009735B1"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2. ________________________________________________________________________</w:t>
      </w:r>
    </w:p>
    <w:p w:rsidR="00982306" w:rsidRPr="009735B1"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3. ________________________________________________________________________</w:t>
      </w:r>
    </w:p>
    <w:p w:rsidR="00982306" w:rsidRPr="009735B1"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Место встречи:</w:t>
      </w:r>
      <w:r>
        <w:rPr>
          <w:rFonts w:ascii="Times New Roman" w:hAnsi="Times New Roman" w:cs="Times New Roman"/>
          <w:sz w:val="24"/>
          <w:szCs w:val="24"/>
        </w:rPr>
        <w:t>_____________________________________________________________</w:t>
      </w:r>
    </w:p>
    <w:p w:rsidR="00982306" w:rsidRDefault="00982306" w:rsidP="00982306">
      <w:pPr>
        <w:pStyle w:val="ConsPlusNonformat"/>
        <w:jc w:val="both"/>
        <w:rPr>
          <w:rFonts w:ascii="Times New Roman" w:hAnsi="Times New Roman" w:cs="Times New Roman"/>
          <w:sz w:val="24"/>
          <w:szCs w:val="24"/>
        </w:rPr>
      </w:pPr>
    </w:p>
    <w:p w:rsidR="00982306"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Муниципальный</w:t>
      </w:r>
    </w:p>
    <w:p w:rsidR="00982306" w:rsidRPr="009735B1" w:rsidRDefault="00982306" w:rsidP="00982306">
      <w:pPr>
        <w:pStyle w:val="ConsPlusNonformat"/>
        <w:jc w:val="both"/>
        <w:rPr>
          <w:rFonts w:ascii="Times New Roman" w:hAnsi="Times New Roman" w:cs="Times New Roman"/>
          <w:sz w:val="24"/>
          <w:szCs w:val="24"/>
        </w:rPr>
      </w:pPr>
      <w:r w:rsidRPr="009735B1">
        <w:rPr>
          <w:rFonts w:ascii="Times New Roman" w:hAnsi="Times New Roman" w:cs="Times New Roman"/>
          <w:sz w:val="24"/>
          <w:szCs w:val="24"/>
        </w:rPr>
        <w:t>жилищный инспектор</w:t>
      </w:r>
      <w:r>
        <w:rPr>
          <w:rFonts w:ascii="Times New Roman" w:hAnsi="Times New Roman" w:cs="Times New Roman"/>
          <w:sz w:val="24"/>
          <w:szCs w:val="24"/>
        </w:rPr>
        <w:t xml:space="preserve">    </w:t>
      </w:r>
      <w:r w:rsidRPr="009735B1">
        <w:rPr>
          <w:rFonts w:ascii="Times New Roman" w:hAnsi="Times New Roman" w:cs="Times New Roman"/>
          <w:sz w:val="24"/>
          <w:szCs w:val="24"/>
        </w:rPr>
        <w:t>________________________    ______________________________</w:t>
      </w:r>
    </w:p>
    <w:p w:rsidR="00982306" w:rsidRPr="00B31E30" w:rsidRDefault="00982306" w:rsidP="00982306">
      <w:pPr>
        <w:pStyle w:val="ConsPlusNonformat"/>
        <w:jc w:val="both"/>
        <w:rPr>
          <w:rFonts w:ascii="Times New Roman" w:hAnsi="Times New Roman" w:cs="Times New Roman"/>
        </w:rPr>
      </w:pPr>
      <w:r w:rsidRPr="00B31E30">
        <w:rPr>
          <w:rFonts w:ascii="Times New Roman" w:hAnsi="Times New Roman" w:cs="Times New Roman"/>
        </w:rPr>
        <w:t xml:space="preserve">  </w:t>
      </w:r>
      <w:r>
        <w:rPr>
          <w:rFonts w:ascii="Times New Roman" w:hAnsi="Times New Roman" w:cs="Times New Roman"/>
        </w:rPr>
        <w:t xml:space="preserve">                                                                               </w:t>
      </w:r>
      <w:r w:rsidRPr="00B31E30">
        <w:rPr>
          <w:rFonts w:ascii="Times New Roman" w:hAnsi="Times New Roman" w:cs="Times New Roman"/>
        </w:rPr>
        <w:t xml:space="preserve">   (подпись)                       </w:t>
      </w:r>
      <w:r>
        <w:rPr>
          <w:rFonts w:ascii="Times New Roman" w:hAnsi="Times New Roman" w:cs="Times New Roman"/>
        </w:rPr>
        <w:t xml:space="preserve">                                        </w:t>
      </w:r>
      <w:r w:rsidRPr="00B31E30">
        <w:rPr>
          <w:rFonts w:ascii="Times New Roman" w:hAnsi="Times New Roman" w:cs="Times New Roman"/>
        </w:rPr>
        <w:t xml:space="preserve">  (дата)</w:t>
      </w:r>
    </w:p>
    <w:p w:rsidR="00982306" w:rsidRDefault="00982306" w:rsidP="00982306">
      <w:pPr>
        <w:autoSpaceDE w:val="0"/>
        <w:autoSpaceDN w:val="0"/>
        <w:adjustRightInd w:val="0"/>
        <w:jc w:val="both"/>
        <w:rPr>
          <w:sz w:val="28"/>
          <w:szCs w:val="28"/>
        </w:rPr>
      </w:pPr>
      <w:r w:rsidRPr="004C603B">
        <w:t xml:space="preserve">Принял </w:t>
      </w:r>
      <w:r>
        <w:t>_____________________</w:t>
      </w:r>
      <w:r>
        <w:rPr>
          <w:sz w:val="28"/>
          <w:szCs w:val="28"/>
        </w:rPr>
        <w:t xml:space="preserve">  ________  ____________________  ___________</w:t>
      </w:r>
    </w:p>
    <w:p w:rsidR="00982306" w:rsidRPr="00031F9A" w:rsidRDefault="00982306" w:rsidP="00982306">
      <w:pPr>
        <w:autoSpaceDE w:val="0"/>
        <w:autoSpaceDN w:val="0"/>
        <w:adjustRightInd w:val="0"/>
        <w:jc w:val="both"/>
        <w:rPr>
          <w:sz w:val="18"/>
          <w:szCs w:val="18"/>
        </w:rPr>
      </w:pPr>
      <w:r>
        <w:rPr>
          <w:sz w:val="28"/>
          <w:szCs w:val="28"/>
        </w:rPr>
        <w:tab/>
      </w:r>
      <w:r>
        <w:rPr>
          <w:sz w:val="28"/>
          <w:szCs w:val="28"/>
        </w:rPr>
        <w:tab/>
      </w:r>
      <w:r w:rsidRPr="00031F9A">
        <w:rPr>
          <w:sz w:val="18"/>
          <w:szCs w:val="18"/>
        </w:rPr>
        <w:t>(до</w:t>
      </w:r>
      <w:r>
        <w:rPr>
          <w:sz w:val="18"/>
          <w:szCs w:val="18"/>
        </w:rPr>
        <w:t xml:space="preserve">лжность)                             </w:t>
      </w:r>
      <w:r w:rsidRPr="00031F9A">
        <w:rPr>
          <w:sz w:val="18"/>
          <w:szCs w:val="18"/>
        </w:rPr>
        <w:t xml:space="preserve"> </w:t>
      </w:r>
      <w:r>
        <w:rPr>
          <w:sz w:val="18"/>
          <w:szCs w:val="18"/>
        </w:rPr>
        <w:t>(</w:t>
      </w:r>
      <w:r w:rsidRPr="00031F9A">
        <w:rPr>
          <w:sz w:val="18"/>
          <w:szCs w:val="18"/>
        </w:rPr>
        <w:t xml:space="preserve"> подпись</w:t>
      </w:r>
      <w:r>
        <w:rPr>
          <w:sz w:val="18"/>
          <w:szCs w:val="18"/>
        </w:rPr>
        <w:t>)</w:t>
      </w:r>
      <w:r w:rsidRPr="00031F9A">
        <w:rPr>
          <w:sz w:val="18"/>
          <w:szCs w:val="18"/>
        </w:rPr>
        <w:t xml:space="preserve">   </w:t>
      </w:r>
      <w:r>
        <w:rPr>
          <w:sz w:val="18"/>
          <w:szCs w:val="18"/>
        </w:rPr>
        <w:t xml:space="preserve">                    (р</w:t>
      </w:r>
      <w:r w:rsidRPr="00031F9A">
        <w:rPr>
          <w:sz w:val="18"/>
          <w:szCs w:val="18"/>
        </w:rPr>
        <w:t xml:space="preserve">асшифровка </w:t>
      </w:r>
      <w:r>
        <w:rPr>
          <w:sz w:val="18"/>
          <w:szCs w:val="18"/>
        </w:rPr>
        <w:t>подписи)                       (</w:t>
      </w:r>
      <w:r w:rsidRPr="00031F9A">
        <w:rPr>
          <w:sz w:val="18"/>
          <w:szCs w:val="18"/>
        </w:rPr>
        <w:t>дата</w:t>
      </w:r>
      <w:r>
        <w:rPr>
          <w:sz w:val="18"/>
          <w:szCs w:val="18"/>
        </w:rPr>
        <w:t>)</w:t>
      </w:r>
    </w:p>
    <w:p w:rsidR="00982306" w:rsidRDefault="00982306" w:rsidP="00982306"/>
    <w:p w:rsidR="00982306" w:rsidRDefault="00982306" w:rsidP="00982306"/>
    <w:p w:rsidR="00882292" w:rsidRPr="006448ED" w:rsidRDefault="0025726A" w:rsidP="006448ED">
      <w:pPr>
        <w:autoSpaceDE w:val="0"/>
        <w:ind w:firstLine="870"/>
        <w:jc w:val="both"/>
        <w:rPr>
          <w:b/>
          <w:sz w:val="28"/>
          <w:szCs w:val="28"/>
        </w:rPr>
      </w:pPr>
      <w:r>
        <w:rPr>
          <w:rFonts w:cs="Times New Roman"/>
          <w:sz w:val="28"/>
          <w:szCs w:val="28"/>
        </w:rPr>
        <w:lastRenderedPageBreak/>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r>
      <w:r>
        <w:rPr>
          <w:rFonts w:cs="Times New Roman"/>
          <w:sz w:val="28"/>
          <w:szCs w:val="28"/>
        </w:rPr>
        <w:tab/>
      </w:r>
      <w:r>
        <w:rPr>
          <w:rFonts w:cs="Times New Roman"/>
          <w:sz w:val="28"/>
          <w:szCs w:val="28"/>
        </w:rPr>
        <w:tab/>
      </w:r>
      <w:r w:rsidR="006448ED">
        <w:rPr>
          <w:rFonts w:cs="Times New Roman"/>
          <w:sz w:val="28"/>
          <w:szCs w:val="28"/>
        </w:rPr>
        <w:tab/>
      </w:r>
      <w:r w:rsidR="006448ED" w:rsidRPr="006448ED">
        <w:rPr>
          <w:rFonts w:cs="Times New Roman"/>
        </w:rPr>
        <w:tab/>
      </w:r>
      <w:r w:rsidR="00882292" w:rsidRPr="006448ED">
        <w:rPr>
          <w:b/>
          <w:sz w:val="28"/>
          <w:szCs w:val="28"/>
        </w:rPr>
        <w:t>Приложение №</w:t>
      </w:r>
      <w:r w:rsidR="006448ED" w:rsidRPr="006448ED">
        <w:rPr>
          <w:b/>
          <w:sz w:val="28"/>
          <w:szCs w:val="28"/>
        </w:rPr>
        <w:t>8</w:t>
      </w:r>
    </w:p>
    <w:p w:rsidR="00882292" w:rsidRPr="006448ED" w:rsidRDefault="00882292" w:rsidP="00882292">
      <w:pPr>
        <w:pStyle w:val="ConsPlusNormal"/>
        <w:jc w:val="right"/>
        <w:rPr>
          <w:sz w:val="24"/>
          <w:szCs w:val="24"/>
        </w:rPr>
      </w:pPr>
      <w:r w:rsidRPr="006448ED">
        <w:rPr>
          <w:sz w:val="24"/>
          <w:szCs w:val="24"/>
        </w:rPr>
        <w:t>к административному регламенту</w:t>
      </w:r>
    </w:p>
    <w:p w:rsidR="00882292" w:rsidRPr="006448ED" w:rsidRDefault="00882292" w:rsidP="00882292">
      <w:pPr>
        <w:pStyle w:val="ConsPlusNormal"/>
        <w:jc w:val="right"/>
        <w:rPr>
          <w:sz w:val="24"/>
          <w:szCs w:val="24"/>
        </w:rPr>
      </w:pPr>
      <w:r w:rsidRPr="006448ED">
        <w:rPr>
          <w:sz w:val="24"/>
          <w:szCs w:val="24"/>
        </w:rPr>
        <w:t>по осуществлению муниципального</w:t>
      </w:r>
    </w:p>
    <w:p w:rsidR="00882292" w:rsidRPr="006448ED" w:rsidRDefault="00882292" w:rsidP="00882292">
      <w:pPr>
        <w:pStyle w:val="ConsPlusNormal"/>
        <w:jc w:val="right"/>
        <w:rPr>
          <w:sz w:val="24"/>
          <w:szCs w:val="24"/>
        </w:rPr>
      </w:pPr>
      <w:r w:rsidRPr="006448ED">
        <w:rPr>
          <w:sz w:val="24"/>
          <w:szCs w:val="24"/>
        </w:rPr>
        <w:t>жилищного контроля на территории</w:t>
      </w:r>
    </w:p>
    <w:p w:rsidR="00882292" w:rsidRPr="006448ED" w:rsidRDefault="00882292" w:rsidP="00882292">
      <w:pPr>
        <w:pStyle w:val="ConsPlusNormal"/>
        <w:jc w:val="right"/>
        <w:rPr>
          <w:sz w:val="24"/>
          <w:szCs w:val="24"/>
        </w:rPr>
      </w:pPr>
      <w:r w:rsidRPr="006448ED">
        <w:rPr>
          <w:sz w:val="24"/>
          <w:szCs w:val="24"/>
        </w:rPr>
        <w:t>Альшеевского района РБ</w:t>
      </w:r>
    </w:p>
    <w:p w:rsidR="00882292" w:rsidRPr="00CE187E" w:rsidRDefault="00882292" w:rsidP="00882292">
      <w:pPr>
        <w:pStyle w:val="ConsPlusNormal"/>
        <w:jc w:val="right"/>
        <w:rPr>
          <w:sz w:val="24"/>
          <w:szCs w:val="24"/>
        </w:rPr>
      </w:pPr>
    </w:p>
    <w:p w:rsidR="00882292" w:rsidRDefault="00882292" w:rsidP="00882292">
      <w:pPr>
        <w:spacing w:before="120"/>
        <w:jc w:val="center"/>
      </w:pPr>
    </w:p>
    <w:p w:rsidR="00882292" w:rsidRDefault="00882292" w:rsidP="00882292">
      <w:pPr>
        <w:pBdr>
          <w:top w:val="single" w:sz="4" w:space="1" w:color="auto"/>
        </w:pBdr>
        <w:jc w:val="center"/>
        <w:rPr>
          <w:sz w:val="18"/>
          <w:szCs w:val="18"/>
        </w:rPr>
      </w:pPr>
      <w:r w:rsidRPr="009051A3">
        <w:rPr>
          <w:sz w:val="18"/>
          <w:szCs w:val="18"/>
        </w:rPr>
        <w:t>(наименование органа государственного контроля (надзора) или органа муниципального контроля)</w:t>
      </w:r>
    </w:p>
    <w:p w:rsidR="00882292" w:rsidRPr="009051A3" w:rsidRDefault="00882292" w:rsidP="00882292">
      <w:pPr>
        <w:pBdr>
          <w:top w:val="single" w:sz="4" w:space="1" w:color="auto"/>
        </w:pBdr>
        <w:jc w:val="center"/>
        <w:rPr>
          <w:sz w:val="18"/>
          <w:szCs w:val="18"/>
        </w:rPr>
      </w:pPr>
    </w:p>
    <w:p w:rsidR="00882292" w:rsidRDefault="00882292" w:rsidP="00882292">
      <w:pPr>
        <w:ind w:right="-425"/>
        <w:contextualSpacing/>
        <w:jc w:val="center"/>
        <w:rPr>
          <w:b/>
          <w:sz w:val="28"/>
          <w:szCs w:val="28"/>
        </w:rPr>
      </w:pPr>
      <w:r>
        <w:rPr>
          <w:b/>
          <w:sz w:val="28"/>
          <w:szCs w:val="28"/>
        </w:rPr>
        <w:t>Проверочный лист (список контрольных вопросов), используемый при проведении плановой проверки по муниципальному жилищному контролю</w:t>
      </w:r>
    </w:p>
    <w:p w:rsidR="00882292" w:rsidRDefault="00882292" w:rsidP="00882292">
      <w:pPr>
        <w:autoSpaceDE w:val="0"/>
        <w:autoSpaceDN w:val="0"/>
        <w:rPr>
          <w:b/>
          <w:bCs/>
          <w:sz w:val="26"/>
          <w:szCs w:val="26"/>
        </w:rPr>
      </w:pPr>
    </w:p>
    <w:p w:rsidR="00882292" w:rsidRDefault="00882292" w:rsidP="00882292">
      <w:pPr>
        <w:autoSpaceDE w:val="0"/>
        <w:autoSpaceDN w:val="0"/>
        <w:rPr>
          <w:b/>
          <w:bCs/>
          <w:sz w:val="26"/>
          <w:szCs w:val="26"/>
        </w:rPr>
      </w:pPr>
    </w:p>
    <w:p w:rsidR="00882292" w:rsidRDefault="00882292" w:rsidP="00882292">
      <w:pPr>
        <w:autoSpaceDE w:val="0"/>
        <w:autoSpaceDN w:val="0"/>
        <w:rPr>
          <w:b/>
          <w:bCs/>
          <w:sz w:val="26"/>
          <w:szCs w:val="26"/>
        </w:rPr>
      </w:pPr>
      <w:r>
        <w:rPr>
          <w:b/>
          <w:bCs/>
          <w:sz w:val="26"/>
          <w:szCs w:val="26"/>
        </w:rPr>
        <w:t>«____»_____________20____ г.                                                                    №_________</w:t>
      </w:r>
    </w:p>
    <w:p w:rsidR="00882292" w:rsidRDefault="00882292" w:rsidP="00882292">
      <w:pPr>
        <w:autoSpaceDE w:val="0"/>
        <w:autoSpaceDN w:val="0"/>
        <w:jc w:val="both"/>
        <w:rPr>
          <w:bCs/>
          <w:sz w:val="20"/>
          <w:szCs w:val="20"/>
        </w:rPr>
      </w:pPr>
    </w:p>
    <w:p w:rsidR="00882292" w:rsidRDefault="00882292" w:rsidP="00882292">
      <w:pPr>
        <w:autoSpaceDE w:val="0"/>
        <w:autoSpaceDN w:val="0"/>
        <w:jc w:val="both"/>
        <w:rPr>
          <w:bCs/>
          <w:sz w:val="20"/>
          <w:szCs w:val="20"/>
        </w:rPr>
      </w:pPr>
      <w:r w:rsidRPr="00622A5E">
        <w:rPr>
          <w:bCs/>
          <w:sz w:val="20"/>
          <w:szCs w:val="20"/>
        </w:rPr>
        <w:t>(дата присвоения учетного номера</w:t>
      </w:r>
      <w:r>
        <w:rPr>
          <w:bCs/>
          <w:sz w:val="20"/>
          <w:szCs w:val="20"/>
        </w:rPr>
        <w:t xml:space="preserve"> проверок</w:t>
      </w:r>
      <w:r w:rsidRPr="00622A5E">
        <w:rPr>
          <w:bCs/>
          <w:sz w:val="20"/>
          <w:szCs w:val="20"/>
        </w:rPr>
        <w:t xml:space="preserve">)       </w:t>
      </w:r>
      <w:r>
        <w:rPr>
          <w:bCs/>
          <w:sz w:val="20"/>
          <w:szCs w:val="20"/>
        </w:rPr>
        <w:t xml:space="preserve">                                    </w:t>
      </w:r>
      <w:r w:rsidRPr="00622A5E">
        <w:rPr>
          <w:bCs/>
          <w:sz w:val="20"/>
          <w:szCs w:val="20"/>
        </w:rPr>
        <w:t>(учетный номер</w:t>
      </w:r>
      <w:r>
        <w:rPr>
          <w:bCs/>
          <w:sz w:val="20"/>
          <w:szCs w:val="20"/>
        </w:rPr>
        <w:t xml:space="preserve"> проверки</w:t>
      </w:r>
      <w:r w:rsidRPr="00622A5E">
        <w:rPr>
          <w:bCs/>
          <w:sz w:val="20"/>
          <w:szCs w:val="20"/>
        </w:rPr>
        <w:t xml:space="preserve">  проверок)</w:t>
      </w:r>
    </w:p>
    <w:p w:rsidR="00882292" w:rsidRPr="00DA0014" w:rsidRDefault="00882292" w:rsidP="00882292">
      <w:pPr>
        <w:autoSpaceDE w:val="0"/>
        <w:autoSpaceDN w:val="0"/>
        <w:jc w:val="both"/>
        <w:rPr>
          <w:bCs/>
          <w:sz w:val="20"/>
          <w:szCs w:val="20"/>
        </w:rPr>
      </w:pPr>
    </w:p>
    <w:p w:rsidR="00882292" w:rsidRPr="00940F5A" w:rsidRDefault="00882292" w:rsidP="00882292">
      <w:pPr>
        <w:pBdr>
          <w:bottom w:val="single" w:sz="4" w:space="1" w:color="auto"/>
        </w:pBdr>
        <w:autoSpaceDE w:val="0"/>
        <w:autoSpaceDN w:val="0"/>
        <w:ind w:firstLine="709"/>
        <w:jc w:val="both"/>
      </w:pPr>
      <w:r>
        <w:rPr>
          <w:bCs/>
          <w:sz w:val="26"/>
          <w:szCs w:val="26"/>
        </w:rPr>
        <w:t xml:space="preserve">Проверочный </w:t>
      </w:r>
      <w:r w:rsidRPr="006A61D9">
        <w:rPr>
          <w:bCs/>
          <w:sz w:val="26"/>
          <w:szCs w:val="26"/>
        </w:rPr>
        <w:t>лист (список контрольных вопросов) (далее</w:t>
      </w:r>
      <w:r>
        <w:rPr>
          <w:bCs/>
          <w:sz w:val="26"/>
          <w:szCs w:val="26"/>
        </w:rPr>
        <w:t xml:space="preserve"> – проверочный лист) составлен в ходе проведения плановой проверки, проводимой в рамках осуществления муниципального жилищного контроля  на основании распоряжения о проведении плановой </w:t>
      </w:r>
      <w:proofErr w:type="spellStart"/>
      <w:r>
        <w:rPr>
          <w:bCs/>
          <w:sz w:val="26"/>
          <w:szCs w:val="26"/>
        </w:rPr>
        <w:t>___________проверки</w:t>
      </w:r>
      <w:proofErr w:type="spellEnd"/>
      <w:r>
        <w:rPr>
          <w:bCs/>
          <w:sz w:val="26"/>
          <w:szCs w:val="26"/>
        </w:rPr>
        <w:t xml:space="preserve"> от  «___» ___________ 201 </w:t>
      </w:r>
      <w:proofErr w:type="spellStart"/>
      <w:r>
        <w:rPr>
          <w:bCs/>
          <w:sz w:val="26"/>
          <w:szCs w:val="26"/>
        </w:rPr>
        <w:t>__г</w:t>
      </w:r>
      <w:proofErr w:type="spellEnd"/>
      <w:r>
        <w:rPr>
          <w:bCs/>
          <w:sz w:val="26"/>
          <w:szCs w:val="26"/>
        </w:rPr>
        <w:t xml:space="preserve">. </w:t>
      </w:r>
    </w:p>
    <w:p w:rsidR="00882292" w:rsidRPr="00940F5A" w:rsidRDefault="00882292" w:rsidP="00882292">
      <w:pPr>
        <w:pBdr>
          <w:bottom w:val="single" w:sz="4" w:space="1" w:color="auto"/>
        </w:pBdr>
        <w:autoSpaceDE w:val="0"/>
        <w:autoSpaceDN w:val="0"/>
        <w:rPr>
          <w:sz w:val="20"/>
          <w:szCs w:val="20"/>
        </w:rPr>
      </w:pPr>
      <w:r w:rsidRPr="00C37B02">
        <w:rPr>
          <w:sz w:val="20"/>
          <w:szCs w:val="20"/>
        </w:rPr>
        <w:t>(документарная/выездная)</w:t>
      </w:r>
    </w:p>
    <w:p w:rsidR="00882292" w:rsidRDefault="00882292" w:rsidP="00882292">
      <w:pPr>
        <w:pBdr>
          <w:bottom w:val="single" w:sz="4" w:space="1" w:color="auto"/>
        </w:pBdr>
        <w:autoSpaceDE w:val="0"/>
        <w:autoSpaceDN w:val="0"/>
        <w:jc w:val="both"/>
      </w:pPr>
      <w:r>
        <w:rPr>
          <w:bCs/>
          <w:sz w:val="26"/>
          <w:szCs w:val="26"/>
        </w:rPr>
        <w:t>№______ в отношении</w:t>
      </w:r>
      <w:r w:rsidRPr="00587D70">
        <w:t xml:space="preserve">: </w:t>
      </w:r>
      <w:r>
        <w:t>_______________________________________________________</w:t>
      </w:r>
    </w:p>
    <w:p w:rsidR="00882292" w:rsidRDefault="00882292" w:rsidP="00882292">
      <w:pPr>
        <w:pBdr>
          <w:bottom w:val="single" w:sz="4" w:space="1" w:color="auto"/>
        </w:pBdr>
        <w:autoSpaceDE w:val="0"/>
        <w:autoSpaceDN w:val="0"/>
        <w:jc w:val="both"/>
      </w:pPr>
    </w:p>
    <w:p w:rsidR="00882292" w:rsidRPr="00587D70" w:rsidRDefault="00882292" w:rsidP="00882292">
      <w:pPr>
        <w:autoSpaceDE w:val="0"/>
        <w:autoSpaceDN w:val="0"/>
      </w:pPr>
    </w:p>
    <w:p w:rsidR="00882292" w:rsidRPr="00AE085C" w:rsidRDefault="00882292" w:rsidP="00882292">
      <w:pPr>
        <w:pBdr>
          <w:top w:val="single" w:sz="4" w:space="1" w:color="auto"/>
        </w:pBdr>
        <w:autoSpaceDE w:val="0"/>
        <w:autoSpaceDN w:val="0"/>
        <w:jc w:val="center"/>
        <w:rPr>
          <w:sz w:val="18"/>
          <w:szCs w:val="18"/>
        </w:rPr>
      </w:pPr>
      <w:r w:rsidRPr="00AE085C">
        <w:rPr>
          <w:sz w:val="18"/>
          <w:szCs w:val="18"/>
        </w:rPr>
        <w:t>(наименование юридического лица, фамилия, имя, отчество (последнее – при наличии)</w:t>
      </w:r>
      <w:r w:rsidRPr="00AE085C">
        <w:rPr>
          <w:sz w:val="18"/>
          <w:szCs w:val="18"/>
        </w:rPr>
        <w:br/>
        <w:t>индивидуального предпринимателя, вид деятельности юридического лица, индивидуального предпринимателя)</w:t>
      </w:r>
    </w:p>
    <w:p w:rsidR="00882292" w:rsidRDefault="00882292" w:rsidP="00882292">
      <w:pPr>
        <w:autoSpaceDE w:val="0"/>
        <w:autoSpaceDN w:val="0"/>
        <w:spacing w:before="120"/>
      </w:pPr>
      <w:r w:rsidRPr="0009234E">
        <w:rPr>
          <w:sz w:val="26"/>
          <w:szCs w:val="26"/>
        </w:rPr>
        <w:t>По адресу/адресам:</w:t>
      </w:r>
      <w:r>
        <w:t>_______________________________________________________________</w:t>
      </w:r>
    </w:p>
    <w:p w:rsidR="00882292" w:rsidRPr="001B49C1" w:rsidRDefault="00882292" w:rsidP="00882292">
      <w:pPr>
        <w:autoSpaceDE w:val="0"/>
        <w:autoSpaceDN w:val="0"/>
        <w:ind w:left="1072"/>
        <w:jc w:val="center"/>
        <w:rPr>
          <w:sz w:val="20"/>
          <w:szCs w:val="20"/>
        </w:rPr>
      </w:pPr>
      <w:r w:rsidRPr="001B49C1">
        <w:rPr>
          <w:sz w:val="20"/>
          <w:szCs w:val="20"/>
        </w:rPr>
        <w:t>(место проведения</w:t>
      </w:r>
      <w:r>
        <w:rPr>
          <w:sz w:val="20"/>
          <w:szCs w:val="20"/>
        </w:rPr>
        <w:t xml:space="preserve"> плановой</w:t>
      </w:r>
      <w:r w:rsidRPr="001B49C1">
        <w:rPr>
          <w:sz w:val="20"/>
          <w:szCs w:val="20"/>
        </w:rPr>
        <w:t xml:space="preserve"> проверки)</w:t>
      </w:r>
    </w:p>
    <w:p w:rsidR="00882292" w:rsidRPr="001B49C1" w:rsidRDefault="00882292" w:rsidP="00882292">
      <w:pPr>
        <w:keepNext/>
        <w:autoSpaceDE w:val="0"/>
        <w:autoSpaceDN w:val="0"/>
        <w:spacing w:before="80"/>
        <w:rPr>
          <w:sz w:val="2"/>
          <w:szCs w:val="2"/>
        </w:rPr>
      </w:pPr>
      <w:r w:rsidRPr="001B49C1">
        <w:rPr>
          <w:sz w:val="26"/>
          <w:szCs w:val="26"/>
        </w:rPr>
        <w:t>Лицо(а), проводившее проверку</w:t>
      </w:r>
      <w:r w:rsidRPr="0009234E">
        <w:rPr>
          <w:sz w:val="26"/>
          <w:szCs w:val="26"/>
        </w:rPr>
        <w:t xml:space="preserve"> и заполняющ</w:t>
      </w:r>
      <w:r w:rsidRPr="00622A5E">
        <w:rPr>
          <w:sz w:val="26"/>
          <w:szCs w:val="26"/>
        </w:rPr>
        <w:t>ее</w:t>
      </w:r>
      <w:r w:rsidRPr="0009234E">
        <w:rPr>
          <w:sz w:val="26"/>
          <w:szCs w:val="26"/>
        </w:rPr>
        <w:t xml:space="preserve"> (</w:t>
      </w:r>
      <w:proofErr w:type="spellStart"/>
      <w:r w:rsidRPr="0009234E">
        <w:rPr>
          <w:sz w:val="26"/>
          <w:szCs w:val="26"/>
        </w:rPr>
        <w:t>ие</w:t>
      </w:r>
      <w:proofErr w:type="spellEnd"/>
      <w:r w:rsidRPr="0009234E">
        <w:rPr>
          <w:sz w:val="26"/>
          <w:szCs w:val="26"/>
        </w:rPr>
        <w:t>) проверочный лист</w:t>
      </w:r>
      <w:r w:rsidRPr="001B49C1">
        <w:rPr>
          <w:sz w:val="26"/>
          <w:szCs w:val="26"/>
        </w:rPr>
        <w:t>:</w:t>
      </w:r>
      <w:r>
        <w:rPr>
          <w:sz w:val="26"/>
          <w:szCs w:val="26"/>
        </w:rPr>
        <w:t xml:space="preserve"> __________</w:t>
      </w:r>
    </w:p>
    <w:p w:rsidR="00882292" w:rsidRPr="001B49C1" w:rsidRDefault="00882292" w:rsidP="00882292">
      <w:pPr>
        <w:autoSpaceDE w:val="0"/>
        <w:autoSpaceDN w:val="0"/>
      </w:pPr>
    </w:p>
    <w:p w:rsidR="00882292" w:rsidRPr="001B49C1" w:rsidRDefault="00882292" w:rsidP="00882292">
      <w:pPr>
        <w:pBdr>
          <w:top w:val="single" w:sz="4" w:space="1" w:color="auto"/>
        </w:pBdr>
        <w:autoSpaceDE w:val="0"/>
        <w:autoSpaceDN w:val="0"/>
        <w:jc w:val="center"/>
        <w:rPr>
          <w:sz w:val="20"/>
          <w:szCs w:val="20"/>
        </w:rPr>
      </w:pPr>
      <w:r w:rsidRPr="001B49C1">
        <w:rPr>
          <w:sz w:val="20"/>
          <w:szCs w:val="20"/>
        </w:rPr>
        <w:t xml:space="preserve">(фамилия, имя, отчество (последнее – при наличии), должность должностного лица (должностных лиц), проводившего(их) </w:t>
      </w:r>
      <w:r w:rsidRPr="00622A5E">
        <w:rPr>
          <w:sz w:val="20"/>
          <w:szCs w:val="20"/>
        </w:rPr>
        <w:t>плановую</w:t>
      </w:r>
      <w:r>
        <w:rPr>
          <w:sz w:val="20"/>
          <w:szCs w:val="20"/>
        </w:rPr>
        <w:t xml:space="preserve"> </w:t>
      </w:r>
      <w:r w:rsidRPr="001B49C1">
        <w:rPr>
          <w:sz w:val="20"/>
          <w:szCs w:val="20"/>
        </w:rPr>
        <w:t>проверку</w:t>
      </w:r>
      <w:r>
        <w:rPr>
          <w:sz w:val="20"/>
          <w:szCs w:val="20"/>
        </w:rPr>
        <w:t xml:space="preserve"> и </w:t>
      </w:r>
      <w:r w:rsidRPr="00622A5E">
        <w:rPr>
          <w:sz w:val="20"/>
          <w:szCs w:val="20"/>
        </w:rPr>
        <w:t>заполняющего (их)</w:t>
      </w:r>
      <w:r>
        <w:rPr>
          <w:sz w:val="20"/>
          <w:szCs w:val="20"/>
        </w:rPr>
        <w:t xml:space="preserve"> проверочный лист</w:t>
      </w:r>
      <w:r w:rsidRPr="001B49C1">
        <w:rPr>
          <w:sz w:val="20"/>
          <w:szCs w:val="20"/>
        </w:rPr>
        <w:t>)</w:t>
      </w:r>
    </w:p>
    <w:p w:rsidR="00882292" w:rsidRPr="001B49C1" w:rsidRDefault="00882292" w:rsidP="00882292">
      <w:pPr>
        <w:autoSpaceDE w:val="0"/>
        <w:autoSpaceDN w:val="0"/>
        <w:spacing w:before="120"/>
        <w:rPr>
          <w:sz w:val="26"/>
          <w:szCs w:val="26"/>
        </w:rPr>
      </w:pPr>
      <w:r w:rsidRPr="001B49C1">
        <w:rPr>
          <w:sz w:val="26"/>
          <w:szCs w:val="26"/>
        </w:rPr>
        <w:t xml:space="preserve">При </w:t>
      </w:r>
      <w:r>
        <w:rPr>
          <w:sz w:val="26"/>
          <w:szCs w:val="26"/>
        </w:rPr>
        <w:t>заполнении проверочного листа</w:t>
      </w:r>
      <w:r w:rsidRPr="001B49C1">
        <w:rPr>
          <w:sz w:val="26"/>
          <w:szCs w:val="26"/>
        </w:rPr>
        <w:t xml:space="preserve"> присутствовали:</w:t>
      </w:r>
      <w:r>
        <w:rPr>
          <w:sz w:val="26"/>
          <w:szCs w:val="26"/>
        </w:rPr>
        <w:t xml:space="preserve"> ________________________</w:t>
      </w:r>
    </w:p>
    <w:p w:rsidR="00882292" w:rsidRPr="001B49C1" w:rsidRDefault="00882292" w:rsidP="00882292">
      <w:pPr>
        <w:autoSpaceDE w:val="0"/>
        <w:autoSpaceDN w:val="0"/>
      </w:pPr>
    </w:p>
    <w:p w:rsidR="00882292" w:rsidRPr="00AE085C" w:rsidRDefault="00882292" w:rsidP="00882292">
      <w:pPr>
        <w:pBdr>
          <w:top w:val="single" w:sz="4" w:space="1" w:color="auto"/>
        </w:pBdr>
        <w:autoSpaceDE w:val="0"/>
        <w:autoSpaceDN w:val="0"/>
        <w:jc w:val="center"/>
        <w:rPr>
          <w:sz w:val="16"/>
          <w:szCs w:val="16"/>
        </w:rPr>
      </w:pPr>
      <w:r w:rsidRPr="00AE085C">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или уполномоченного представителя индивидуального предпринимателя, присутствовавших при проведении мероприятий</w:t>
      </w:r>
      <w:r w:rsidRPr="00AE085C">
        <w:rPr>
          <w:sz w:val="16"/>
          <w:szCs w:val="16"/>
        </w:rPr>
        <w:br/>
        <w:t>по плановой  проверке)</w:t>
      </w:r>
    </w:p>
    <w:p w:rsidR="00882292" w:rsidRPr="00F41B90" w:rsidRDefault="00882292" w:rsidP="00882292">
      <w:pPr>
        <w:tabs>
          <w:tab w:val="left" w:pos="2835"/>
        </w:tabs>
        <w:jc w:val="center"/>
        <w:rPr>
          <w:b/>
          <w:bCs/>
          <w:sz w:val="26"/>
          <w:szCs w:val="26"/>
        </w:rPr>
      </w:pPr>
      <w:r w:rsidRPr="00F41B90">
        <w:rPr>
          <w:b/>
          <w:bCs/>
          <w:sz w:val="26"/>
          <w:szCs w:val="26"/>
        </w:rPr>
        <w:t xml:space="preserve">Перечень вопросов, </w:t>
      </w:r>
    </w:p>
    <w:p w:rsidR="00882292" w:rsidRPr="00F41B90" w:rsidRDefault="00882292" w:rsidP="00882292">
      <w:pPr>
        <w:tabs>
          <w:tab w:val="left" w:pos="2835"/>
        </w:tabs>
        <w:jc w:val="center"/>
        <w:rPr>
          <w:b/>
          <w:bCs/>
          <w:sz w:val="26"/>
          <w:szCs w:val="26"/>
        </w:rPr>
      </w:pPr>
      <w:r w:rsidRPr="00F41B90">
        <w:rPr>
          <w:b/>
          <w:bCs/>
          <w:sz w:val="26"/>
          <w:szCs w:val="26"/>
        </w:rPr>
        <w:t>отражающих содержание обязательных требований законодательства в области жилищного законодательства и составляющих предмет проверки:</w:t>
      </w:r>
    </w:p>
    <w:p w:rsidR="00882292" w:rsidRDefault="00882292" w:rsidP="00882292">
      <w:pPr>
        <w:ind w:right="-425"/>
        <w:contextualSpacing/>
        <w:jc w:val="center"/>
        <w:rPr>
          <w:b/>
          <w:sz w:val="28"/>
          <w:szCs w:val="28"/>
        </w:rPr>
      </w:pPr>
    </w:p>
    <w:tbl>
      <w:tblPr>
        <w:tblStyle w:val="aa"/>
        <w:tblW w:w="10065" w:type="dxa"/>
        <w:tblInd w:w="-318" w:type="dxa"/>
        <w:tblLook w:val="04A0"/>
      </w:tblPr>
      <w:tblGrid>
        <w:gridCol w:w="426"/>
        <w:gridCol w:w="3685"/>
        <w:gridCol w:w="3544"/>
        <w:gridCol w:w="1134"/>
        <w:gridCol w:w="1276"/>
      </w:tblGrid>
      <w:tr w:rsidR="00882292" w:rsidTr="005078FD">
        <w:trPr>
          <w:trHeight w:val="438"/>
        </w:trPr>
        <w:tc>
          <w:tcPr>
            <w:tcW w:w="426" w:type="dxa"/>
            <w:vMerge w:val="restart"/>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 xml:space="preserve">№ </w:t>
            </w:r>
          </w:p>
          <w:p w:rsidR="00882292" w:rsidRDefault="00882292" w:rsidP="005078FD">
            <w:pPr>
              <w:ind w:right="-426"/>
            </w:pPr>
            <w:proofErr w:type="spellStart"/>
            <w:r>
              <w:t>п</w:t>
            </w:r>
            <w:proofErr w:type="spellEnd"/>
            <w:r>
              <w:t>/</w:t>
            </w:r>
            <w:proofErr w:type="spellStart"/>
            <w:r>
              <w:t>п</w:t>
            </w:r>
            <w:proofErr w:type="spellEnd"/>
          </w:p>
        </w:tc>
        <w:tc>
          <w:tcPr>
            <w:tcW w:w="3685" w:type="dxa"/>
            <w:vMerge w:val="restart"/>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Вопросы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jc w:val="both"/>
            </w:pPr>
            <w:r>
              <w:t>Реквизиты  НПА, которым</w:t>
            </w:r>
          </w:p>
          <w:p w:rsidR="00882292" w:rsidRDefault="00882292" w:rsidP="005078FD">
            <w:pPr>
              <w:ind w:right="-426"/>
              <w:jc w:val="both"/>
            </w:pPr>
            <w:r>
              <w:t xml:space="preserve"> установлены обязательные </w:t>
            </w:r>
          </w:p>
          <w:p w:rsidR="00882292" w:rsidRDefault="00882292" w:rsidP="005078FD">
            <w:pPr>
              <w:ind w:right="-426"/>
              <w:jc w:val="both"/>
            </w:pPr>
            <w:r>
              <w:t>требования</w:t>
            </w:r>
          </w:p>
        </w:tc>
        <w:tc>
          <w:tcPr>
            <w:tcW w:w="2410" w:type="dxa"/>
            <w:gridSpan w:val="2"/>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Варианты ответа</w:t>
            </w:r>
          </w:p>
        </w:tc>
      </w:tr>
      <w:tr w:rsidR="00882292" w:rsidTr="005078FD">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2292" w:rsidRDefault="00882292" w:rsidP="005078FD">
            <w:pPr>
              <w:ind w:right="-426"/>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2292" w:rsidRDefault="00882292" w:rsidP="005078FD">
            <w:pPr>
              <w:ind w:right="-426"/>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2292" w:rsidRDefault="00882292" w:rsidP="005078FD">
            <w:pPr>
              <w:ind w:right="-426"/>
            </w:pPr>
          </w:p>
        </w:tc>
        <w:tc>
          <w:tcPr>
            <w:tcW w:w="1134"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Да</w:t>
            </w:r>
          </w:p>
        </w:tc>
        <w:tc>
          <w:tcPr>
            <w:tcW w:w="1276"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Нет</w:t>
            </w:r>
          </w:p>
        </w:tc>
      </w:tr>
      <w:tr w:rsidR="00882292" w:rsidTr="005078FD">
        <w:tc>
          <w:tcPr>
            <w:tcW w:w="426"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1.</w:t>
            </w:r>
          </w:p>
        </w:tc>
        <w:tc>
          <w:tcPr>
            <w:tcW w:w="3685"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Наличие устава организации</w:t>
            </w:r>
          </w:p>
        </w:tc>
        <w:tc>
          <w:tcPr>
            <w:tcW w:w="3544" w:type="dxa"/>
            <w:tcBorders>
              <w:top w:val="single" w:sz="4" w:space="0" w:color="auto"/>
              <w:left w:val="single" w:sz="4" w:space="0" w:color="auto"/>
              <w:bottom w:val="single" w:sz="4" w:space="0" w:color="auto"/>
              <w:right w:val="single" w:sz="4" w:space="0" w:color="auto"/>
            </w:tcBorders>
          </w:tcPr>
          <w:p w:rsidR="00882292" w:rsidRDefault="00882292" w:rsidP="005078FD">
            <w:pPr>
              <w:ind w:right="34"/>
            </w:pPr>
            <w:r>
              <w:t>ч.3 ст.136 Жилищного кодекса РФ,</w:t>
            </w:r>
          </w:p>
          <w:p w:rsidR="00882292" w:rsidRDefault="00882292" w:rsidP="005078FD">
            <w:pPr>
              <w:ind w:right="34"/>
            </w:pPr>
            <w:r>
              <w:t>ч.1,4 ст.52 Гражданского кодекса</w:t>
            </w:r>
          </w:p>
          <w:p w:rsidR="00882292" w:rsidRDefault="00882292" w:rsidP="005078FD">
            <w:pPr>
              <w:ind w:right="34"/>
            </w:pPr>
          </w:p>
        </w:tc>
        <w:tc>
          <w:tcPr>
            <w:tcW w:w="1134"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c>
          <w:tcPr>
            <w:tcW w:w="1276"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r>
      <w:tr w:rsidR="00882292" w:rsidTr="005078FD">
        <w:tc>
          <w:tcPr>
            <w:tcW w:w="426"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2.</w:t>
            </w:r>
          </w:p>
        </w:tc>
        <w:tc>
          <w:tcPr>
            <w:tcW w:w="3685"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Наличие договора (</w:t>
            </w:r>
            <w:proofErr w:type="spellStart"/>
            <w:r>
              <w:t>ов</w:t>
            </w:r>
            <w:proofErr w:type="spellEnd"/>
            <w:r>
              <w:t>) управления многоквартирным домом (амии),</w:t>
            </w:r>
          </w:p>
          <w:p w:rsidR="00882292" w:rsidRDefault="00882292" w:rsidP="005078FD">
            <w:pPr>
              <w:ind w:right="-426"/>
            </w:pPr>
            <w:r>
              <w:t xml:space="preserve">одобренный протокольным решением общего собрания собственников </w:t>
            </w:r>
          </w:p>
          <w:p w:rsidR="00882292" w:rsidRDefault="00882292" w:rsidP="005078FD">
            <w:pPr>
              <w:ind w:right="-426"/>
            </w:pPr>
            <w:r>
              <w:lastRenderedPageBreak/>
              <w:t xml:space="preserve">помещений подписанного с </w:t>
            </w:r>
          </w:p>
          <w:p w:rsidR="00882292" w:rsidRDefault="00882292" w:rsidP="005078FD">
            <w:pPr>
              <w:ind w:right="-426"/>
            </w:pPr>
            <w:r>
              <w:t>собственниками помещений многоквартирного дома</w:t>
            </w:r>
          </w:p>
        </w:tc>
        <w:tc>
          <w:tcPr>
            <w:tcW w:w="3544"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34"/>
            </w:pPr>
            <w:r>
              <w:lastRenderedPageBreak/>
              <w:t xml:space="preserve"> ч. 1 ст.162 Жилищного кодекса РФ</w:t>
            </w:r>
          </w:p>
        </w:tc>
        <w:tc>
          <w:tcPr>
            <w:tcW w:w="1134"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c>
          <w:tcPr>
            <w:tcW w:w="1276"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r>
      <w:tr w:rsidR="00882292" w:rsidTr="005078FD">
        <w:tc>
          <w:tcPr>
            <w:tcW w:w="426"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lastRenderedPageBreak/>
              <w:t>3.</w:t>
            </w:r>
          </w:p>
        </w:tc>
        <w:tc>
          <w:tcPr>
            <w:tcW w:w="3685"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Наличие лицензии на осуществление деятельности по управлению многоквартирными домами</w:t>
            </w:r>
          </w:p>
        </w:tc>
        <w:tc>
          <w:tcPr>
            <w:tcW w:w="3544"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34"/>
            </w:pPr>
            <w:r>
              <w:t>ч. 1 ст.192 Жилищного кодекса РФ</w:t>
            </w:r>
          </w:p>
        </w:tc>
        <w:tc>
          <w:tcPr>
            <w:tcW w:w="1134"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c>
          <w:tcPr>
            <w:tcW w:w="1276"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r>
      <w:tr w:rsidR="00882292" w:rsidTr="005078FD">
        <w:tc>
          <w:tcPr>
            <w:tcW w:w="426"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4.</w:t>
            </w:r>
          </w:p>
        </w:tc>
        <w:tc>
          <w:tcPr>
            <w:tcW w:w="3685"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Наличие подтверждающих документов о проведении плановых осмотров технического состояния конструкции</w:t>
            </w:r>
          </w:p>
          <w:p w:rsidR="00882292" w:rsidRDefault="00882292" w:rsidP="005078FD">
            <w:pPr>
              <w:ind w:right="-426"/>
            </w:pPr>
            <w:r>
              <w:t xml:space="preserve"> и инженерного оборудования, </w:t>
            </w:r>
          </w:p>
          <w:p w:rsidR="00882292" w:rsidRDefault="00882292" w:rsidP="005078FD">
            <w:pPr>
              <w:ind w:right="-426"/>
            </w:pPr>
            <w:r>
              <w:t>относящегося к общему имуществу многоквартирного дома</w:t>
            </w:r>
          </w:p>
        </w:tc>
        <w:tc>
          <w:tcPr>
            <w:tcW w:w="3544"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34"/>
            </w:pPr>
            <w:r>
              <w:t>ч. 1, 1.1 ст.161 Жилищного кодекса</w:t>
            </w:r>
          </w:p>
          <w:p w:rsidR="00882292" w:rsidRDefault="00882292" w:rsidP="005078FD">
            <w:pPr>
              <w:ind w:right="34"/>
            </w:pPr>
            <w:r>
              <w:t xml:space="preserve"> РФ</w:t>
            </w:r>
          </w:p>
        </w:tc>
        <w:tc>
          <w:tcPr>
            <w:tcW w:w="1134"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c>
          <w:tcPr>
            <w:tcW w:w="1276"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r>
      <w:tr w:rsidR="00882292" w:rsidTr="005078FD">
        <w:tc>
          <w:tcPr>
            <w:tcW w:w="426"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5.</w:t>
            </w:r>
          </w:p>
        </w:tc>
        <w:tc>
          <w:tcPr>
            <w:tcW w:w="3685"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Наличие документации на</w:t>
            </w:r>
          </w:p>
          <w:p w:rsidR="00882292" w:rsidRDefault="00882292" w:rsidP="005078FD">
            <w:pPr>
              <w:ind w:right="-426"/>
            </w:pPr>
            <w:r>
              <w:t xml:space="preserve"> выполнение работ по надлежащему содержанию общего имущества многоквартирного дом</w:t>
            </w:r>
          </w:p>
        </w:tc>
        <w:tc>
          <w:tcPr>
            <w:tcW w:w="3544"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34"/>
            </w:pPr>
            <w:r>
              <w:t xml:space="preserve">п. 3.2, 3.3, </w:t>
            </w:r>
            <w:proofErr w:type="spellStart"/>
            <w:r>
              <w:t>пп</w:t>
            </w:r>
            <w:proofErr w:type="spellEnd"/>
            <w:r>
              <w:t xml:space="preserve">. 3.4.8 Правил и норм технической эксплуатации </w:t>
            </w:r>
          </w:p>
          <w:p w:rsidR="00882292" w:rsidRDefault="00882292" w:rsidP="005078FD">
            <w:pPr>
              <w:ind w:right="34"/>
            </w:pPr>
            <w:r>
              <w:t xml:space="preserve">жилищного фонда, утверждённых </w:t>
            </w:r>
          </w:p>
          <w:p w:rsidR="00882292" w:rsidRDefault="00882292" w:rsidP="005078FD">
            <w:pPr>
              <w:ind w:right="34"/>
            </w:pPr>
            <w:r>
              <w:t>постановлением Госстроя РФ от 27.09.2003 № 170,</w:t>
            </w:r>
          </w:p>
          <w:p w:rsidR="00882292" w:rsidRDefault="00882292" w:rsidP="005078FD">
            <w:pPr>
              <w:ind w:right="34"/>
            </w:pPr>
            <w:r>
              <w:t xml:space="preserve"> п. 6,7,8,9 Правил оказания услуг и выполнения работ, необходимых </w:t>
            </w:r>
          </w:p>
          <w:p w:rsidR="00882292" w:rsidRDefault="00882292" w:rsidP="005078FD">
            <w:pPr>
              <w:ind w:right="34"/>
            </w:pPr>
            <w:r>
              <w:t>для обеспечения надлежащего</w:t>
            </w:r>
          </w:p>
          <w:p w:rsidR="00882292" w:rsidRDefault="00882292" w:rsidP="005078FD">
            <w:pPr>
              <w:ind w:right="34"/>
            </w:pPr>
            <w:r>
              <w:t xml:space="preserve"> содержания общего имущества в многоквартирном доме, </w:t>
            </w:r>
          </w:p>
          <w:p w:rsidR="00882292" w:rsidRDefault="00882292" w:rsidP="005078FD">
            <w:pPr>
              <w:ind w:right="34"/>
            </w:pPr>
            <w:r>
              <w:t>утверждённых постановлением Правительства РФ от 03.04.2013</w:t>
            </w:r>
          </w:p>
          <w:p w:rsidR="00882292" w:rsidRDefault="00882292" w:rsidP="005078FD">
            <w:pPr>
              <w:ind w:right="34"/>
            </w:pPr>
            <w:r>
              <w:t xml:space="preserve"> № 290</w:t>
            </w:r>
          </w:p>
        </w:tc>
        <w:tc>
          <w:tcPr>
            <w:tcW w:w="1134"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c>
          <w:tcPr>
            <w:tcW w:w="1276"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r>
      <w:tr w:rsidR="00882292" w:rsidTr="005078FD">
        <w:tc>
          <w:tcPr>
            <w:tcW w:w="426"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r>
              <w:t>6.</w:t>
            </w:r>
          </w:p>
          <w:p w:rsidR="00882292" w:rsidRDefault="00882292" w:rsidP="005078FD">
            <w:pPr>
              <w:ind w:right="-426"/>
            </w:pPr>
          </w:p>
        </w:tc>
        <w:tc>
          <w:tcPr>
            <w:tcW w:w="3685"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 xml:space="preserve">План мероприятий по подготовке жилищного фонда к сезонной эксплуатации на предыдущий год и его исполнение </w:t>
            </w:r>
          </w:p>
        </w:tc>
        <w:tc>
          <w:tcPr>
            <w:tcW w:w="3544"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34"/>
            </w:pPr>
            <w:proofErr w:type="spellStart"/>
            <w:r>
              <w:t>пп</w:t>
            </w:r>
            <w:proofErr w:type="spellEnd"/>
            <w:r>
              <w:t xml:space="preserve">. 2.1.1 Правил и норм технической эксплуатации жилищного фонда, утверждённых постановлением Госстроя РФ от 27.09.2003 № 170 </w:t>
            </w:r>
          </w:p>
        </w:tc>
        <w:tc>
          <w:tcPr>
            <w:tcW w:w="1134"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c>
          <w:tcPr>
            <w:tcW w:w="1276"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r>
      <w:tr w:rsidR="00882292" w:rsidTr="005078FD">
        <w:tc>
          <w:tcPr>
            <w:tcW w:w="426"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7.</w:t>
            </w:r>
          </w:p>
        </w:tc>
        <w:tc>
          <w:tcPr>
            <w:tcW w:w="3685"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 xml:space="preserve">Паспорта готовности многоквартирных домов к эксплуатации в зимний период </w:t>
            </w:r>
          </w:p>
        </w:tc>
        <w:tc>
          <w:tcPr>
            <w:tcW w:w="3544"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34"/>
            </w:pPr>
            <w:r>
              <w:t xml:space="preserve">п. 10 Правил оценки готовности к отопительному периоду, утверждённых приказом Минэнерго России от 12.03.2013 № 103, </w:t>
            </w:r>
            <w:proofErr w:type="spellStart"/>
            <w:r>
              <w:t>пп</w:t>
            </w:r>
            <w:proofErr w:type="spellEnd"/>
            <w:r>
              <w:t xml:space="preserve">. 2.6.10 п. 2.6 Правил и норм технической эксплуатации жилищного фонда, утверждённых постановлением Госстроя РФ от 27.09.2003 № 170 </w:t>
            </w:r>
          </w:p>
        </w:tc>
        <w:tc>
          <w:tcPr>
            <w:tcW w:w="1134"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c>
          <w:tcPr>
            <w:tcW w:w="1276"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r>
      <w:tr w:rsidR="00882292" w:rsidTr="005078FD">
        <w:tc>
          <w:tcPr>
            <w:tcW w:w="426"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8.</w:t>
            </w:r>
          </w:p>
        </w:tc>
        <w:tc>
          <w:tcPr>
            <w:tcW w:w="3685"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 xml:space="preserve">Наличие годового отчета перед собственниками помещений многоквартирного дома </w:t>
            </w:r>
          </w:p>
        </w:tc>
        <w:tc>
          <w:tcPr>
            <w:tcW w:w="3544"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34"/>
            </w:pPr>
            <w:r>
              <w:t xml:space="preserve">ч. 11 ст. 162 Жилищного кодекса РФ </w:t>
            </w:r>
          </w:p>
        </w:tc>
        <w:tc>
          <w:tcPr>
            <w:tcW w:w="1134"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c>
          <w:tcPr>
            <w:tcW w:w="1276"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r>
      <w:tr w:rsidR="00882292" w:rsidTr="005078FD">
        <w:tc>
          <w:tcPr>
            <w:tcW w:w="426"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9.</w:t>
            </w:r>
          </w:p>
        </w:tc>
        <w:tc>
          <w:tcPr>
            <w:tcW w:w="3685"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426"/>
            </w:pPr>
            <w:r>
              <w:t xml:space="preserve">План (перечень работ) по текущему ремонту общего имущества жилищного фонда на текущий год </w:t>
            </w:r>
          </w:p>
        </w:tc>
        <w:tc>
          <w:tcPr>
            <w:tcW w:w="3544" w:type="dxa"/>
            <w:tcBorders>
              <w:top w:val="single" w:sz="4" w:space="0" w:color="auto"/>
              <w:left w:val="single" w:sz="4" w:space="0" w:color="auto"/>
              <w:bottom w:val="single" w:sz="4" w:space="0" w:color="auto"/>
              <w:right w:val="single" w:sz="4" w:space="0" w:color="auto"/>
            </w:tcBorders>
            <w:hideMark/>
          </w:tcPr>
          <w:p w:rsidR="00882292" w:rsidRDefault="00882292" w:rsidP="005078FD">
            <w:pPr>
              <w:ind w:right="34"/>
            </w:pPr>
            <w:proofErr w:type="spellStart"/>
            <w:r>
              <w:t>пп</w:t>
            </w:r>
            <w:proofErr w:type="spellEnd"/>
            <w:r>
              <w:t>. 2.1.1, 2.1.5, 2.2.2, п. 2.3 Правил и норм технической эксплуатации жилищного фонда, утверждённых постановлением Госстроя РФ от 27.09.2003 № 170</w:t>
            </w:r>
          </w:p>
        </w:tc>
        <w:tc>
          <w:tcPr>
            <w:tcW w:w="1134"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c>
          <w:tcPr>
            <w:tcW w:w="1276" w:type="dxa"/>
            <w:tcBorders>
              <w:top w:val="single" w:sz="4" w:space="0" w:color="auto"/>
              <w:left w:val="single" w:sz="4" w:space="0" w:color="auto"/>
              <w:bottom w:val="single" w:sz="4" w:space="0" w:color="auto"/>
              <w:right w:val="single" w:sz="4" w:space="0" w:color="auto"/>
            </w:tcBorders>
          </w:tcPr>
          <w:p w:rsidR="00882292" w:rsidRDefault="00882292" w:rsidP="005078FD">
            <w:pPr>
              <w:ind w:right="-426"/>
            </w:pPr>
          </w:p>
        </w:tc>
      </w:tr>
    </w:tbl>
    <w:p w:rsidR="00882292" w:rsidRDefault="00882292" w:rsidP="00882292">
      <w:pPr>
        <w:ind w:right="-426"/>
        <w:jc w:val="center"/>
        <w:rPr>
          <w:vertAlign w:val="subscript"/>
        </w:rPr>
      </w:pPr>
      <w:r>
        <w:t>______________________________________________________________________________________________________________________________________________________________</w:t>
      </w:r>
    </w:p>
    <w:p w:rsidR="00882292" w:rsidRDefault="00882292" w:rsidP="00882292">
      <w:pPr>
        <w:ind w:right="-426"/>
        <w:jc w:val="center"/>
        <w:rPr>
          <w:vertAlign w:val="superscript"/>
        </w:rPr>
      </w:pPr>
      <w:r>
        <w:rPr>
          <w:vertAlign w:val="superscript"/>
        </w:rPr>
        <w:t>(пояснения и дополнения по контрольным вопросам, содержащимся в перечне)</w:t>
      </w:r>
    </w:p>
    <w:p w:rsidR="00882292" w:rsidRDefault="00882292" w:rsidP="00882292">
      <w:pPr>
        <w:ind w:right="-426"/>
      </w:pPr>
      <w:r>
        <w:t>Подпись лица проводящего проверку _________________________________________________________________________________</w:t>
      </w:r>
    </w:p>
    <w:p w:rsidR="00882292" w:rsidRDefault="00882292" w:rsidP="00882292">
      <w:pPr>
        <w:ind w:right="-426"/>
      </w:pPr>
      <w:r>
        <w:t xml:space="preserve">                                                                                     </w:t>
      </w:r>
      <w:r>
        <w:rPr>
          <w:vertAlign w:val="superscript"/>
        </w:rPr>
        <w:t>(подпись ФИО)                                                     (дата)</w:t>
      </w:r>
      <w:r>
        <w:t xml:space="preserve"> </w:t>
      </w:r>
    </w:p>
    <w:p w:rsidR="00882292" w:rsidRDefault="00882292" w:rsidP="00882292">
      <w:pPr>
        <w:ind w:right="-429"/>
      </w:pPr>
      <w:r>
        <w:t>Подпись руководителя юридического лица, индивидуального предпринимателя:_____________</w:t>
      </w:r>
    </w:p>
    <w:p w:rsidR="00882292" w:rsidRDefault="00882292" w:rsidP="00882292">
      <w:pPr>
        <w:ind w:right="-429"/>
      </w:pPr>
      <w:r>
        <w:t xml:space="preserve">   ________________________________________________________________________________</w:t>
      </w:r>
    </w:p>
    <w:p w:rsidR="00882292" w:rsidRDefault="00882292" w:rsidP="00882292">
      <w:pPr>
        <w:ind w:right="-429"/>
      </w:pPr>
      <w:r>
        <w:t xml:space="preserve">   </w:t>
      </w:r>
      <w:r>
        <w:rPr>
          <w:vertAlign w:val="superscript"/>
        </w:rPr>
        <w:t>(подпись) (дата) ФИО индивидуального предпринимателя присутствовавшего при заполнении проверочного листа)</w:t>
      </w:r>
    </w:p>
    <w:p w:rsidR="00882292" w:rsidRDefault="00882292" w:rsidP="007D5987">
      <w:pPr>
        <w:autoSpaceDE w:val="0"/>
        <w:jc w:val="center"/>
        <w:rPr>
          <w:rFonts w:cs="Times New Roman"/>
          <w:sz w:val="22"/>
          <w:szCs w:val="22"/>
        </w:rPr>
      </w:pPr>
    </w:p>
    <w:p w:rsidR="00882292" w:rsidRDefault="00882292" w:rsidP="007D5987">
      <w:pPr>
        <w:autoSpaceDE w:val="0"/>
        <w:jc w:val="center"/>
        <w:rPr>
          <w:rFonts w:cs="Times New Roman"/>
          <w:sz w:val="22"/>
          <w:szCs w:val="22"/>
        </w:rPr>
      </w:pPr>
    </w:p>
    <w:p w:rsidR="00882292" w:rsidRPr="00CE187E" w:rsidRDefault="00882292" w:rsidP="00882292">
      <w:pPr>
        <w:pStyle w:val="ConsPlusNormal"/>
        <w:jc w:val="right"/>
        <w:rPr>
          <w:b/>
          <w:sz w:val="24"/>
          <w:szCs w:val="24"/>
        </w:rPr>
      </w:pPr>
      <w:r w:rsidRPr="00CE187E">
        <w:rPr>
          <w:b/>
          <w:sz w:val="24"/>
          <w:szCs w:val="24"/>
        </w:rPr>
        <w:lastRenderedPageBreak/>
        <w:t>Приложение №</w:t>
      </w:r>
      <w:r w:rsidR="006448ED">
        <w:rPr>
          <w:b/>
          <w:sz w:val="24"/>
          <w:szCs w:val="24"/>
        </w:rPr>
        <w:t>9</w:t>
      </w:r>
    </w:p>
    <w:p w:rsidR="00882292" w:rsidRPr="00CE187E" w:rsidRDefault="00882292" w:rsidP="00882292">
      <w:pPr>
        <w:pStyle w:val="ConsPlusNormal"/>
        <w:jc w:val="right"/>
        <w:rPr>
          <w:sz w:val="24"/>
          <w:szCs w:val="24"/>
        </w:rPr>
      </w:pPr>
      <w:r w:rsidRPr="00CE187E">
        <w:rPr>
          <w:sz w:val="24"/>
          <w:szCs w:val="24"/>
        </w:rPr>
        <w:t>к административному регламенту</w:t>
      </w:r>
    </w:p>
    <w:p w:rsidR="00882292" w:rsidRPr="00CE187E" w:rsidRDefault="00882292" w:rsidP="00882292">
      <w:pPr>
        <w:pStyle w:val="ConsPlusNormal"/>
        <w:jc w:val="right"/>
        <w:rPr>
          <w:sz w:val="24"/>
          <w:szCs w:val="24"/>
        </w:rPr>
      </w:pPr>
      <w:r w:rsidRPr="00CE187E">
        <w:rPr>
          <w:sz w:val="24"/>
          <w:szCs w:val="24"/>
        </w:rPr>
        <w:t>по осуществлению муниципального</w:t>
      </w:r>
    </w:p>
    <w:p w:rsidR="00882292" w:rsidRPr="00CE187E" w:rsidRDefault="00882292" w:rsidP="00882292">
      <w:pPr>
        <w:pStyle w:val="ConsPlusNormal"/>
        <w:jc w:val="right"/>
        <w:rPr>
          <w:sz w:val="24"/>
          <w:szCs w:val="24"/>
        </w:rPr>
      </w:pPr>
      <w:r w:rsidRPr="00CE187E">
        <w:rPr>
          <w:sz w:val="24"/>
          <w:szCs w:val="24"/>
        </w:rPr>
        <w:t>жилищного контроля на территории</w:t>
      </w:r>
    </w:p>
    <w:p w:rsidR="00882292" w:rsidRPr="00CE187E" w:rsidRDefault="00882292" w:rsidP="00882292">
      <w:pPr>
        <w:pStyle w:val="ConsPlusNormal"/>
        <w:jc w:val="right"/>
        <w:rPr>
          <w:sz w:val="24"/>
          <w:szCs w:val="24"/>
        </w:rPr>
      </w:pPr>
      <w:r w:rsidRPr="00CE187E">
        <w:rPr>
          <w:sz w:val="24"/>
          <w:szCs w:val="24"/>
        </w:rPr>
        <w:t>Альшеевского района РБ</w:t>
      </w:r>
    </w:p>
    <w:p w:rsidR="00882292" w:rsidRPr="00CE187E" w:rsidRDefault="00882292" w:rsidP="00882292">
      <w:pPr>
        <w:pStyle w:val="ConsPlusNormal"/>
        <w:jc w:val="right"/>
        <w:rPr>
          <w:sz w:val="24"/>
          <w:szCs w:val="24"/>
        </w:rPr>
      </w:pPr>
    </w:p>
    <w:p w:rsidR="00882292" w:rsidRDefault="00882292" w:rsidP="00882292">
      <w:pPr>
        <w:autoSpaceDE w:val="0"/>
        <w:autoSpaceDN w:val="0"/>
        <w:adjustRightInd w:val="0"/>
        <w:rPr>
          <w:rFonts w:cs="Times New Roman"/>
          <w:b/>
          <w:bCs/>
          <w:sz w:val="26"/>
          <w:szCs w:val="26"/>
        </w:rPr>
      </w:pPr>
    </w:p>
    <w:p w:rsidR="00882292" w:rsidRDefault="00882292" w:rsidP="00882292">
      <w:pPr>
        <w:autoSpaceDE w:val="0"/>
        <w:autoSpaceDN w:val="0"/>
        <w:adjustRightInd w:val="0"/>
        <w:rPr>
          <w:rFonts w:cs="Times New Roman"/>
          <w:b/>
          <w:bCs/>
          <w:sz w:val="26"/>
          <w:szCs w:val="26"/>
        </w:rPr>
      </w:pPr>
      <w:r>
        <w:rPr>
          <w:rFonts w:cs="Times New Roman"/>
          <w:b/>
          <w:bCs/>
          <w:sz w:val="26"/>
          <w:szCs w:val="26"/>
        </w:rPr>
        <w:t xml:space="preserve">     </w:t>
      </w:r>
    </w:p>
    <w:p w:rsidR="00882292" w:rsidRDefault="00882292" w:rsidP="00882292">
      <w:pPr>
        <w:autoSpaceDE w:val="0"/>
        <w:autoSpaceDN w:val="0"/>
        <w:adjustRightInd w:val="0"/>
        <w:ind w:left="1560"/>
        <w:rPr>
          <w:rFonts w:cs="Times New Roman"/>
          <w:b/>
          <w:bCs/>
          <w:sz w:val="26"/>
          <w:szCs w:val="26"/>
        </w:rPr>
      </w:pPr>
      <w:r>
        <w:rPr>
          <w:rFonts w:cs="Times New Roman"/>
          <w:b/>
          <w:bCs/>
          <w:sz w:val="26"/>
          <w:szCs w:val="26"/>
        </w:rPr>
        <w:t xml:space="preserve">                                  ПРЕДОСТЕРЕЖЕНИЕ</w:t>
      </w:r>
    </w:p>
    <w:p w:rsidR="00882292" w:rsidRDefault="00882292" w:rsidP="00882292">
      <w:pPr>
        <w:autoSpaceDE w:val="0"/>
        <w:autoSpaceDN w:val="0"/>
        <w:adjustRightInd w:val="0"/>
        <w:ind w:left="1560"/>
        <w:rPr>
          <w:rFonts w:cs="Times New Roman"/>
          <w:b/>
          <w:bCs/>
          <w:sz w:val="26"/>
          <w:szCs w:val="26"/>
        </w:rPr>
      </w:pPr>
      <w:r>
        <w:rPr>
          <w:rFonts w:cs="Times New Roman"/>
          <w:b/>
          <w:bCs/>
          <w:sz w:val="26"/>
          <w:szCs w:val="26"/>
        </w:rPr>
        <w:t>о недопустимости нарушения обязательных требований</w:t>
      </w:r>
    </w:p>
    <w:p w:rsidR="00882292" w:rsidRDefault="00882292" w:rsidP="00882292">
      <w:pPr>
        <w:autoSpaceDE w:val="0"/>
        <w:autoSpaceDN w:val="0"/>
        <w:adjustRightInd w:val="0"/>
        <w:ind w:left="1560"/>
        <w:rPr>
          <w:rFonts w:cs="Times New Roman"/>
          <w:b/>
          <w:bCs/>
          <w:sz w:val="26"/>
          <w:szCs w:val="26"/>
        </w:rPr>
      </w:pPr>
    </w:p>
    <w:p w:rsidR="00882292" w:rsidRDefault="00882292" w:rsidP="00882292">
      <w:pPr>
        <w:autoSpaceDE w:val="0"/>
        <w:autoSpaceDN w:val="0"/>
        <w:adjustRightInd w:val="0"/>
        <w:rPr>
          <w:rFonts w:cs="Times New Roman"/>
          <w:sz w:val="26"/>
          <w:szCs w:val="26"/>
        </w:rPr>
      </w:pPr>
      <w:r>
        <w:rPr>
          <w:rFonts w:cs="Times New Roman"/>
          <w:sz w:val="26"/>
          <w:szCs w:val="26"/>
        </w:rPr>
        <w:t>«__»__________20__ г.                                                                                            №____</w:t>
      </w:r>
    </w:p>
    <w:p w:rsidR="00882292" w:rsidRDefault="00882292" w:rsidP="00882292">
      <w:pPr>
        <w:autoSpaceDE w:val="0"/>
        <w:autoSpaceDN w:val="0"/>
        <w:adjustRightInd w:val="0"/>
        <w:rPr>
          <w:rFonts w:cs="Times New Roman"/>
          <w:sz w:val="26"/>
          <w:szCs w:val="26"/>
        </w:rPr>
      </w:pPr>
    </w:p>
    <w:p w:rsidR="00882292" w:rsidRDefault="00882292" w:rsidP="00882292">
      <w:pPr>
        <w:autoSpaceDE w:val="0"/>
        <w:autoSpaceDN w:val="0"/>
        <w:adjustRightInd w:val="0"/>
        <w:jc w:val="center"/>
        <w:rPr>
          <w:rFonts w:cs="Times New Roman"/>
          <w:b/>
          <w:bCs/>
          <w:sz w:val="19"/>
          <w:szCs w:val="19"/>
        </w:rPr>
      </w:pPr>
      <w:r>
        <w:rPr>
          <w:rFonts w:cs="Times New Roman"/>
          <w:b/>
          <w:bCs/>
          <w:sz w:val="19"/>
          <w:szCs w:val="19"/>
        </w:rPr>
        <w:t>__________________________________________________________________________________________________(наименование организации, осуществляющей образовательную деятельность / фамилия, имя, отчество</w:t>
      </w:r>
    </w:p>
    <w:p w:rsidR="00882292" w:rsidRDefault="00882292" w:rsidP="00882292">
      <w:pPr>
        <w:autoSpaceDE w:val="0"/>
        <w:autoSpaceDN w:val="0"/>
        <w:adjustRightInd w:val="0"/>
        <w:jc w:val="center"/>
        <w:rPr>
          <w:rFonts w:cs="Times New Roman"/>
          <w:b/>
          <w:bCs/>
          <w:sz w:val="19"/>
          <w:szCs w:val="19"/>
        </w:rPr>
      </w:pPr>
      <w:r>
        <w:rPr>
          <w:rFonts w:cs="Times New Roman"/>
          <w:b/>
          <w:bCs/>
          <w:sz w:val="19"/>
          <w:szCs w:val="19"/>
        </w:rPr>
        <w:t>индивидуального предпринимателя)</w:t>
      </w:r>
    </w:p>
    <w:p w:rsidR="00882292" w:rsidRDefault="00882292" w:rsidP="00882292">
      <w:pPr>
        <w:autoSpaceDE w:val="0"/>
        <w:autoSpaceDN w:val="0"/>
        <w:adjustRightInd w:val="0"/>
        <w:jc w:val="center"/>
        <w:rPr>
          <w:rFonts w:cs="Times New Roman"/>
          <w:b/>
          <w:bCs/>
          <w:sz w:val="19"/>
          <w:szCs w:val="19"/>
        </w:rPr>
      </w:pPr>
      <w:r>
        <w:rPr>
          <w:rFonts w:cs="Times New Roman"/>
          <w:b/>
          <w:bCs/>
          <w:sz w:val="19"/>
          <w:szCs w:val="19"/>
        </w:rPr>
        <w:t>__________________________________________________________________________________________________(информация о том, какие действия (бездействие) юридического лица, индивидуального</w:t>
      </w:r>
    </w:p>
    <w:p w:rsidR="00882292" w:rsidRDefault="00882292" w:rsidP="00882292">
      <w:pPr>
        <w:autoSpaceDE w:val="0"/>
        <w:autoSpaceDN w:val="0"/>
        <w:adjustRightInd w:val="0"/>
        <w:jc w:val="center"/>
        <w:rPr>
          <w:rFonts w:cs="Times New Roman"/>
          <w:b/>
          <w:bCs/>
          <w:sz w:val="19"/>
          <w:szCs w:val="19"/>
        </w:rPr>
      </w:pPr>
      <w:r>
        <w:rPr>
          <w:rFonts w:cs="Times New Roman"/>
          <w:b/>
          <w:bCs/>
          <w:sz w:val="19"/>
          <w:szCs w:val="19"/>
        </w:rPr>
        <w:t>предпринимателя приводят или могут привести к нарушению обязательных требований)</w:t>
      </w:r>
    </w:p>
    <w:p w:rsidR="00882292" w:rsidRDefault="00882292" w:rsidP="00882292">
      <w:pPr>
        <w:autoSpaceDE w:val="0"/>
        <w:autoSpaceDN w:val="0"/>
        <w:adjustRightInd w:val="0"/>
        <w:jc w:val="center"/>
        <w:rPr>
          <w:rFonts w:cs="Times New Roman"/>
          <w:b/>
          <w:bCs/>
          <w:sz w:val="19"/>
          <w:szCs w:val="19"/>
        </w:rPr>
      </w:pPr>
    </w:p>
    <w:p w:rsidR="00882292" w:rsidRDefault="00882292" w:rsidP="00882292">
      <w:pPr>
        <w:autoSpaceDE w:val="0"/>
        <w:autoSpaceDN w:val="0"/>
        <w:adjustRightInd w:val="0"/>
        <w:jc w:val="center"/>
        <w:rPr>
          <w:rFonts w:cs="Times New Roman"/>
          <w:b/>
          <w:bCs/>
          <w:sz w:val="19"/>
          <w:szCs w:val="19"/>
        </w:rPr>
      </w:pPr>
      <w:r>
        <w:rPr>
          <w:rFonts w:cs="Times New Roman"/>
          <w:b/>
          <w:bCs/>
          <w:sz w:val="19"/>
          <w:szCs w:val="19"/>
        </w:rPr>
        <w:t>__________________________________________________________________________________________________(указание на обязательные требования, нормативные правовые акты, включая, их структурные единицы,</w:t>
      </w:r>
    </w:p>
    <w:p w:rsidR="00882292" w:rsidRDefault="00882292" w:rsidP="00882292">
      <w:pPr>
        <w:autoSpaceDE w:val="0"/>
        <w:autoSpaceDN w:val="0"/>
        <w:adjustRightInd w:val="0"/>
        <w:jc w:val="center"/>
        <w:rPr>
          <w:rFonts w:cs="Times New Roman"/>
          <w:b/>
          <w:bCs/>
          <w:sz w:val="19"/>
          <w:szCs w:val="19"/>
        </w:rPr>
      </w:pPr>
      <w:r>
        <w:rPr>
          <w:rFonts w:cs="Times New Roman"/>
          <w:b/>
          <w:bCs/>
          <w:sz w:val="19"/>
          <w:szCs w:val="19"/>
        </w:rPr>
        <w:t>предусматривающие указанные требования)</w:t>
      </w:r>
    </w:p>
    <w:p w:rsidR="00882292" w:rsidRDefault="00882292" w:rsidP="00882292">
      <w:pPr>
        <w:autoSpaceDE w:val="0"/>
        <w:autoSpaceDN w:val="0"/>
        <w:adjustRightInd w:val="0"/>
        <w:jc w:val="center"/>
        <w:rPr>
          <w:rFonts w:cs="Times New Roman"/>
          <w:b/>
          <w:bCs/>
          <w:sz w:val="19"/>
          <w:szCs w:val="19"/>
        </w:rPr>
      </w:pPr>
    </w:p>
    <w:p w:rsidR="00882292" w:rsidRDefault="00882292" w:rsidP="00882292">
      <w:pPr>
        <w:autoSpaceDE w:val="0"/>
        <w:autoSpaceDN w:val="0"/>
        <w:adjustRightInd w:val="0"/>
        <w:ind w:right="-143"/>
        <w:jc w:val="both"/>
        <w:rPr>
          <w:rFonts w:cs="Times New Roman"/>
          <w:sz w:val="26"/>
          <w:szCs w:val="26"/>
        </w:rPr>
      </w:pPr>
      <w:r>
        <w:rPr>
          <w:rFonts w:cs="Times New Roman"/>
          <w:sz w:val="26"/>
          <w:szCs w:val="26"/>
        </w:rPr>
        <w:t>На основании вышеизложенного, руководствуясь пунктом 4 части 2 статьи 8.2 Федерального закона от 28.12.2008 № 294-ФЗ «О защите прав юридических лиц и индивидуальных предпринимателей при осуществлении муниципального контроля»,</w:t>
      </w:r>
    </w:p>
    <w:p w:rsidR="00882292" w:rsidRDefault="00882292" w:rsidP="00882292">
      <w:pPr>
        <w:autoSpaceDE w:val="0"/>
        <w:autoSpaceDN w:val="0"/>
        <w:adjustRightInd w:val="0"/>
        <w:ind w:right="-426"/>
        <w:jc w:val="both"/>
        <w:rPr>
          <w:rFonts w:cs="Times New Roman"/>
          <w:sz w:val="26"/>
          <w:szCs w:val="26"/>
        </w:rPr>
      </w:pPr>
    </w:p>
    <w:p w:rsidR="00882292" w:rsidRDefault="00882292" w:rsidP="00882292">
      <w:pPr>
        <w:autoSpaceDE w:val="0"/>
        <w:autoSpaceDN w:val="0"/>
        <w:adjustRightInd w:val="0"/>
        <w:rPr>
          <w:rFonts w:cs="Times New Roman"/>
          <w:sz w:val="26"/>
          <w:szCs w:val="26"/>
        </w:rPr>
      </w:pPr>
      <w:r>
        <w:rPr>
          <w:rFonts w:cs="Times New Roman"/>
          <w:sz w:val="26"/>
          <w:szCs w:val="26"/>
        </w:rPr>
        <w:t xml:space="preserve">                                                                ПРЕДЛАГАЮ:</w:t>
      </w:r>
    </w:p>
    <w:p w:rsidR="00882292" w:rsidRDefault="00882292" w:rsidP="00882292">
      <w:pPr>
        <w:autoSpaceDE w:val="0"/>
        <w:autoSpaceDN w:val="0"/>
        <w:adjustRightInd w:val="0"/>
        <w:jc w:val="both"/>
        <w:rPr>
          <w:rFonts w:cs="Times New Roman"/>
          <w:sz w:val="26"/>
          <w:szCs w:val="26"/>
        </w:rPr>
      </w:pPr>
      <w:r>
        <w:rPr>
          <w:rFonts w:cs="Times New Roman"/>
          <w:sz w:val="26"/>
          <w:szCs w:val="26"/>
        </w:rPr>
        <w:t>1. Принять меры по обеспечению соблюдения обязательных требований, установленных__________________________________________________________.</w:t>
      </w:r>
    </w:p>
    <w:p w:rsidR="00882292" w:rsidRDefault="00882292" w:rsidP="00882292">
      <w:pPr>
        <w:autoSpaceDE w:val="0"/>
        <w:autoSpaceDN w:val="0"/>
        <w:adjustRightInd w:val="0"/>
        <w:jc w:val="both"/>
        <w:rPr>
          <w:rFonts w:cs="Times New Roman"/>
          <w:b/>
          <w:bCs/>
          <w:sz w:val="19"/>
          <w:szCs w:val="19"/>
        </w:rPr>
      </w:pPr>
      <w:r>
        <w:rPr>
          <w:rFonts w:cs="Times New Roman"/>
          <w:b/>
          <w:bCs/>
          <w:sz w:val="19"/>
          <w:szCs w:val="19"/>
        </w:rPr>
        <w:t xml:space="preserve">                                          (указываются конкретные положения нормативного правового акта)</w:t>
      </w:r>
    </w:p>
    <w:p w:rsidR="00882292" w:rsidRDefault="00882292" w:rsidP="00882292">
      <w:pPr>
        <w:autoSpaceDE w:val="0"/>
        <w:autoSpaceDN w:val="0"/>
        <w:adjustRightInd w:val="0"/>
        <w:ind w:right="-1"/>
        <w:jc w:val="both"/>
        <w:rPr>
          <w:rFonts w:cs="Times New Roman"/>
          <w:sz w:val="26"/>
          <w:szCs w:val="26"/>
        </w:rPr>
      </w:pPr>
      <w:r>
        <w:rPr>
          <w:rFonts w:cs="Times New Roman"/>
          <w:sz w:val="26"/>
          <w:szCs w:val="26"/>
        </w:rPr>
        <w:t>2. Направить ________________________________________________________ уведомление об исполнении предостережения в срок до «   »____________20__г.</w:t>
      </w:r>
    </w:p>
    <w:p w:rsidR="00882292" w:rsidRDefault="00882292" w:rsidP="00882292">
      <w:pPr>
        <w:autoSpaceDE w:val="0"/>
        <w:autoSpaceDN w:val="0"/>
        <w:adjustRightInd w:val="0"/>
        <w:ind w:right="-1"/>
        <w:jc w:val="both"/>
        <w:rPr>
          <w:rFonts w:cs="Times New Roman"/>
          <w:sz w:val="26"/>
          <w:szCs w:val="26"/>
        </w:rPr>
      </w:pPr>
      <w:r>
        <w:rPr>
          <w:rFonts w:cs="Times New Roman"/>
          <w:sz w:val="26"/>
          <w:szCs w:val="26"/>
        </w:rPr>
        <w:t>______________________________________________________________________</w:t>
      </w:r>
    </w:p>
    <w:p w:rsidR="00882292" w:rsidRDefault="00882292" w:rsidP="00882292">
      <w:pPr>
        <w:autoSpaceDE w:val="0"/>
        <w:autoSpaceDN w:val="0"/>
        <w:adjustRightInd w:val="0"/>
        <w:jc w:val="both"/>
        <w:rPr>
          <w:rFonts w:cs="Times New Roman"/>
          <w:b/>
          <w:bCs/>
          <w:sz w:val="19"/>
          <w:szCs w:val="19"/>
        </w:rPr>
      </w:pPr>
      <w:r>
        <w:rPr>
          <w:rFonts w:cs="Times New Roman"/>
          <w:b/>
          <w:bCs/>
          <w:sz w:val="19"/>
          <w:szCs w:val="19"/>
        </w:rPr>
        <w:t xml:space="preserve">                                        (не менее 60 дней со дня направления предостережения)</w:t>
      </w:r>
    </w:p>
    <w:p w:rsidR="00882292" w:rsidRDefault="00882292" w:rsidP="00882292">
      <w:pPr>
        <w:autoSpaceDE w:val="0"/>
        <w:autoSpaceDN w:val="0"/>
        <w:adjustRightInd w:val="0"/>
        <w:jc w:val="both"/>
        <w:rPr>
          <w:rFonts w:cs="Times New Roman"/>
          <w:b/>
          <w:bCs/>
          <w:sz w:val="19"/>
          <w:szCs w:val="19"/>
        </w:rPr>
      </w:pPr>
    </w:p>
    <w:p w:rsidR="00882292" w:rsidRDefault="00882292" w:rsidP="00882292">
      <w:pPr>
        <w:autoSpaceDE w:val="0"/>
        <w:autoSpaceDN w:val="0"/>
        <w:adjustRightInd w:val="0"/>
        <w:jc w:val="both"/>
        <w:rPr>
          <w:rFonts w:cs="Times New Roman"/>
          <w:sz w:val="26"/>
          <w:szCs w:val="26"/>
        </w:rPr>
      </w:pPr>
      <w:r>
        <w:rPr>
          <w:rFonts w:cs="Times New Roman"/>
          <w:sz w:val="26"/>
          <w:szCs w:val="26"/>
        </w:rPr>
        <w:t>Уведомление об исполнении предостережения, а также возражения представляются или направляются по адресу;</w:t>
      </w:r>
    </w:p>
    <w:p w:rsidR="00882292" w:rsidRDefault="00882292" w:rsidP="00882292">
      <w:pPr>
        <w:autoSpaceDE w:val="0"/>
        <w:autoSpaceDN w:val="0"/>
        <w:adjustRightInd w:val="0"/>
        <w:jc w:val="both"/>
        <w:rPr>
          <w:rFonts w:cs="Times New Roman"/>
          <w:sz w:val="26"/>
          <w:szCs w:val="26"/>
        </w:rPr>
      </w:pPr>
    </w:p>
    <w:p w:rsidR="00882292" w:rsidRDefault="00882292" w:rsidP="00882292">
      <w:pPr>
        <w:autoSpaceDE w:val="0"/>
        <w:autoSpaceDN w:val="0"/>
        <w:adjustRightInd w:val="0"/>
        <w:jc w:val="both"/>
        <w:rPr>
          <w:rFonts w:cs="Times New Roman"/>
          <w:b/>
          <w:bCs/>
          <w:sz w:val="26"/>
          <w:szCs w:val="26"/>
        </w:rPr>
      </w:pPr>
      <w:r>
        <w:rPr>
          <w:rFonts w:cs="Times New Roman"/>
          <w:b/>
          <w:bCs/>
          <w:sz w:val="26"/>
          <w:szCs w:val="26"/>
        </w:rPr>
        <w:t>Глава администрации</w:t>
      </w:r>
    </w:p>
    <w:p w:rsidR="00882292" w:rsidRDefault="00882292" w:rsidP="00882292">
      <w:pPr>
        <w:autoSpaceDE w:val="0"/>
        <w:autoSpaceDN w:val="0"/>
        <w:adjustRightInd w:val="0"/>
        <w:jc w:val="both"/>
        <w:rPr>
          <w:rFonts w:cs="Times New Roman"/>
          <w:b/>
          <w:bCs/>
          <w:sz w:val="26"/>
          <w:szCs w:val="26"/>
        </w:rPr>
      </w:pPr>
    </w:p>
    <w:p w:rsidR="00882292" w:rsidRDefault="00882292" w:rsidP="00882292">
      <w:pPr>
        <w:autoSpaceDE w:val="0"/>
        <w:autoSpaceDN w:val="0"/>
        <w:adjustRightInd w:val="0"/>
        <w:jc w:val="both"/>
        <w:rPr>
          <w:rFonts w:cs="Times New Roman"/>
          <w:b/>
          <w:bCs/>
          <w:sz w:val="26"/>
          <w:szCs w:val="26"/>
        </w:rPr>
      </w:pPr>
    </w:p>
    <w:p w:rsidR="00882292" w:rsidRDefault="00882292" w:rsidP="00882292">
      <w:pPr>
        <w:autoSpaceDE w:val="0"/>
        <w:autoSpaceDN w:val="0"/>
        <w:adjustRightInd w:val="0"/>
        <w:jc w:val="both"/>
        <w:rPr>
          <w:rFonts w:cs="Times New Roman"/>
          <w:sz w:val="26"/>
          <w:szCs w:val="26"/>
        </w:rPr>
      </w:pPr>
      <w:r>
        <w:rPr>
          <w:rFonts w:cs="Times New Roman"/>
          <w:sz w:val="26"/>
          <w:szCs w:val="26"/>
        </w:rPr>
        <w:t>Предостережение мне объявлено, его сущность и право на обжалование в установленном порядке разъяснены.</w:t>
      </w:r>
    </w:p>
    <w:p w:rsidR="00882292" w:rsidRDefault="00882292" w:rsidP="00882292">
      <w:pPr>
        <w:autoSpaceDE w:val="0"/>
        <w:autoSpaceDN w:val="0"/>
        <w:adjustRightInd w:val="0"/>
        <w:jc w:val="both"/>
        <w:rPr>
          <w:rFonts w:cs="Times New Roman"/>
          <w:sz w:val="26"/>
          <w:szCs w:val="26"/>
        </w:rPr>
      </w:pPr>
      <w:r>
        <w:rPr>
          <w:rFonts w:cs="Times New Roman"/>
          <w:sz w:val="26"/>
          <w:szCs w:val="26"/>
        </w:rPr>
        <w:t xml:space="preserve">                 _______________________________________________________________</w:t>
      </w:r>
    </w:p>
    <w:p w:rsidR="00882292" w:rsidRDefault="00882292" w:rsidP="00882292">
      <w:pPr>
        <w:jc w:val="both"/>
      </w:pPr>
      <w:r>
        <w:rPr>
          <w:rFonts w:cs="Times New Roman"/>
          <w:b/>
          <w:bCs/>
          <w:sz w:val="17"/>
          <w:szCs w:val="17"/>
        </w:rPr>
        <w:t xml:space="preserve">                                                 (подпись лица, которому объявлено предостережение, дата)</w:t>
      </w:r>
    </w:p>
    <w:p w:rsidR="00452D2D" w:rsidRPr="000D3C42" w:rsidRDefault="00452D2D" w:rsidP="007D5987">
      <w:pPr>
        <w:autoSpaceDE w:val="0"/>
        <w:jc w:val="center"/>
        <w:rPr>
          <w:rFonts w:cs="Times New Roman"/>
          <w:sz w:val="28"/>
          <w:szCs w:val="28"/>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p>
    <w:sectPr w:rsidR="00452D2D" w:rsidRPr="000D3C42" w:rsidSect="00982306">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1440"/>
        </w:tabs>
        <w:ind w:left="144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3">
    <w:nsid w:val="173E6295"/>
    <w:multiLevelType w:val="hybridMultilevel"/>
    <w:tmpl w:val="F7B808C0"/>
    <w:lvl w:ilvl="0" w:tplc="F7867C1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nsid w:val="1D696A54"/>
    <w:multiLevelType w:val="multilevel"/>
    <w:tmpl w:val="C3680704"/>
    <w:lvl w:ilvl="0">
      <w:start w:val="3"/>
      <w:numFmt w:val="decimal"/>
      <w:lvlText w:val="%1"/>
      <w:lvlJc w:val="left"/>
      <w:pPr>
        <w:ind w:left="600" w:hanging="600"/>
      </w:pPr>
      <w:rPr>
        <w:rFonts w:hint="default"/>
      </w:rPr>
    </w:lvl>
    <w:lvl w:ilvl="1">
      <w:start w:val="2"/>
      <w:numFmt w:val="decimal"/>
      <w:lvlText w:val="%1.%2"/>
      <w:lvlJc w:val="left"/>
      <w:pPr>
        <w:ind w:left="1035" w:hanging="60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397D26AB"/>
    <w:multiLevelType w:val="multilevel"/>
    <w:tmpl w:val="58FE7EE6"/>
    <w:lvl w:ilvl="0">
      <w:start w:val="3"/>
      <w:numFmt w:val="decimal"/>
      <w:lvlText w:val="%1."/>
      <w:lvlJc w:val="left"/>
      <w:pPr>
        <w:ind w:left="825" w:hanging="825"/>
      </w:pPr>
      <w:rPr>
        <w:rFonts w:hint="default"/>
      </w:rPr>
    </w:lvl>
    <w:lvl w:ilvl="1">
      <w:start w:val="4"/>
      <w:numFmt w:val="decimal"/>
      <w:lvlText w:val="%1.%2."/>
      <w:lvlJc w:val="left"/>
      <w:pPr>
        <w:ind w:left="1260" w:hanging="825"/>
      </w:pPr>
      <w:rPr>
        <w:rFonts w:hint="default"/>
      </w:rPr>
    </w:lvl>
    <w:lvl w:ilvl="2">
      <w:start w:val="14"/>
      <w:numFmt w:val="decimal"/>
      <w:lvlText w:val="%1.%2.%3."/>
      <w:lvlJc w:val="left"/>
      <w:pPr>
        <w:ind w:left="1695" w:hanging="825"/>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8DF6164"/>
    <w:multiLevelType w:val="hybridMultilevel"/>
    <w:tmpl w:val="ADC6188A"/>
    <w:lvl w:ilvl="0" w:tplc="12603C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37AC3"/>
    <w:rsid w:val="000019FF"/>
    <w:rsid w:val="00013C0B"/>
    <w:rsid w:val="00033895"/>
    <w:rsid w:val="000501D4"/>
    <w:rsid w:val="00057357"/>
    <w:rsid w:val="00057ABF"/>
    <w:rsid w:val="00074C9B"/>
    <w:rsid w:val="000900AA"/>
    <w:rsid w:val="0009715E"/>
    <w:rsid w:val="000B4AB8"/>
    <w:rsid w:val="000C15E4"/>
    <w:rsid w:val="000C6DE6"/>
    <w:rsid w:val="000D11F2"/>
    <w:rsid w:val="000E056A"/>
    <w:rsid w:val="000E33E8"/>
    <w:rsid w:val="000E5FC5"/>
    <w:rsid w:val="000F6616"/>
    <w:rsid w:val="00103913"/>
    <w:rsid w:val="00105788"/>
    <w:rsid w:val="00122AD0"/>
    <w:rsid w:val="00125987"/>
    <w:rsid w:val="001274A7"/>
    <w:rsid w:val="00133FD9"/>
    <w:rsid w:val="001350E2"/>
    <w:rsid w:val="00135162"/>
    <w:rsid w:val="00142EDB"/>
    <w:rsid w:val="0016000A"/>
    <w:rsid w:val="00163A82"/>
    <w:rsid w:val="00175C09"/>
    <w:rsid w:val="001771F4"/>
    <w:rsid w:val="001805EC"/>
    <w:rsid w:val="001968F2"/>
    <w:rsid w:val="00197E52"/>
    <w:rsid w:val="001A4707"/>
    <w:rsid w:val="001A5C93"/>
    <w:rsid w:val="001E0E34"/>
    <w:rsid w:val="001E1B4D"/>
    <w:rsid w:val="0021562D"/>
    <w:rsid w:val="00220BC7"/>
    <w:rsid w:val="00226792"/>
    <w:rsid w:val="0023462A"/>
    <w:rsid w:val="00251793"/>
    <w:rsid w:val="00252259"/>
    <w:rsid w:val="00254EC3"/>
    <w:rsid w:val="0025726A"/>
    <w:rsid w:val="0026788F"/>
    <w:rsid w:val="00271ED8"/>
    <w:rsid w:val="00276C5C"/>
    <w:rsid w:val="00293A0B"/>
    <w:rsid w:val="002A2EF4"/>
    <w:rsid w:val="002A54A1"/>
    <w:rsid w:val="002A78AE"/>
    <w:rsid w:val="002B47E6"/>
    <w:rsid w:val="002B6AA3"/>
    <w:rsid w:val="002C4EFF"/>
    <w:rsid w:val="002C7CCC"/>
    <w:rsid w:val="00302E21"/>
    <w:rsid w:val="00324138"/>
    <w:rsid w:val="00325570"/>
    <w:rsid w:val="00327F41"/>
    <w:rsid w:val="00330EE4"/>
    <w:rsid w:val="0033224C"/>
    <w:rsid w:val="003329F7"/>
    <w:rsid w:val="00337AC3"/>
    <w:rsid w:val="003453E5"/>
    <w:rsid w:val="0035576F"/>
    <w:rsid w:val="00380C6B"/>
    <w:rsid w:val="00381948"/>
    <w:rsid w:val="0038731E"/>
    <w:rsid w:val="00387D4D"/>
    <w:rsid w:val="0039301F"/>
    <w:rsid w:val="003A4C48"/>
    <w:rsid w:val="003B51ED"/>
    <w:rsid w:val="003C3977"/>
    <w:rsid w:val="003C5127"/>
    <w:rsid w:val="003D0409"/>
    <w:rsid w:val="003F0F48"/>
    <w:rsid w:val="003F616E"/>
    <w:rsid w:val="00402783"/>
    <w:rsid w:val="00412E4F"/>
    <w:rsid w:val="004149B0"/>
    <w:rsid w:val="00416364"/>
    <w:rsid w:val="004214AA"/>
    <w:rsid w:val="00430E5A"/>
    <w:rsid w:val="0044244F"/>
    <w:rsid w:val="00447DE9"/>
    <w:rsid w:val="004524F8"/>
    <w:rsid w:val="00452D2D"/>
    <w:rsid w:val="00480DA1"/>
    <w:rsid w:val="004921A3"/>
    <w:rsid w:val="004A29A4"/>
    <w:rsid w:val="004A313F"/>
    <w:rsid w:val="004A5835"/>
    <w:rsid w:val="004A7BD0"/>
    <w:rsid w:val="004D0A51"/>
    <w:rsid w:val="004D75FF"/>
    <w:rsid w:val="004E3A98"/>
    <w:rsid w:val="00501F82"/>
    <w:rsid w:val="005057BE"/>
    <w:rsid w:val="00505C81"/>
    <w:rsid w:val="0050736B"/>
    <w:rsid w:val="005078FD"/>
    <w:rsid w:val="00531F90"/>
    <w:rsid w:val="00532398"/>
    <w:rsid w:val="005427D6"/>
    <w:rsid w:val="00542D80"/>
    <w:rsid w:val="005476BB"/>
    <w:rsid w:val="00557203"/>
    <w:rsid w:val="005653C8"/>
    <w:rsid w:val="00571D6F"/>
    <w:rsid w:val="00584D95"/>
    <w:rsid w:val="0058792B"/>
    <w:rsid w:val="00594F63"/>
    <w:rsid w:val="00595337"/>
    <w:rsid w:val="005B1584"/>
    <w:rsid w:val="005B5569"/>
    <w:rsid w:val="005C4F94"/>
    <w:rsid w:val="005D62DF"/>
    <w:rsid w:val="005F2592"/>
    <w:rsid w:val="00601171"/>
    <w:rsid w:val="00603D15"/>
    <w:rsid w:val="00616488"/>
    <w:rsid w:val="0062400E"/>
    <w:rsid w:val="0062452E"/>
    <w:rsid w:val="0062625A"/>
    <w:rsid w:val="006310A6"/>
    <w:rsid w:val="006420DC"/>
    <w:rsid w:val="006448ED"/>
    <w:rsid w:val="0066344B"/>
    <w:rsid w:val="00667694"/>
    <w:rsid w:val="00681184"/>
    <w:rsid w:val="00682B1D"/>
    <w:rsid w:val="006847E4"/>
    <w:rsid w:val="00696033"/>
    <w:rsid w:val="006B6AB6"/>
    <w:rsid w:val="006B7DDA"/>
    <w:rsid w:val="006C0645"/>
    <w:rsid w:val="006C0E1E"/>
    <w:rsid w:val="006C5E5E"/>
    <w:rsid w:val="006D15B8"/>
    <w:rsid w:val="006D6174"/>
    <w:rsid w:val="006E4D83"/>
    <w:rsid w:val="006E786D"/>
    <w:rsid w:val="006F1885"/>
    <w:rsid w:val="006F5B9B"/>
    <w:rsid w:val="0070282B"/>
    <w:rsid w:val="00725397"/>
    <w:rsid w:val="00726E48"/>
    <w:rsid w:val="0074136B"/>
    <w:rsid w:val="00741F40"/>
    <w:rsid w:val="00744356"/>
    <w:rsid w:val="0076611B"/>
    <w:rsid w:val="00771FA1"/>
    <w:rsid w:val="007751F7"/>
    <w:rsid w:val="00777DE6"/>
    <w:rsid w:val="007806B0"/>
    <w:rsid w:val="00780EA1"/>
    <w:rsid w:val="00784E9E"/>
    <w:rsid w:val="007A15AD"/>
    <w:rsid w:val="007B3DF2"/>
    <w:rsid w:val="007C7CAA"/>
    <w:rsid w:val="007D29E7"/>
    <w:rsid w:val="007D4DB3"/>
    <w:rsid w:val="007D5987"/>
    <w:rsid w:val="007D6070"/>
    <w:rsid w:val="007D60A4"/>
    <w:rsid w:val="008018DE"/>
    <w:rsid w:val="008020E0"/>
    <w:rsid w:val="0080232E"/>
    <w:rsid w:val="00815A4D"/>
    <w:rsid w:val="00851554"/>
    <w:rsid w:val="00855061"/>
    <w:rsid w:val="008656D2"/>
    <w:rsid w:val="00873A42"/>
    <w:rsid w:val="00876664"/>
    <w:rsid w:val="00881434"/>
    <w:rsid w:val="00882292"/>
    <w:rsid w:val="00893734"/>
    <w:rsid w:val="00897B46"/>
    <w:rsid w:val="008A2F9A"/>
    <w:rsid w:val="008A6830"/>
    <w:rsid w:val="008A68C1"/>
    <w:rsid w:val="008B70A9"/>
    <w:rsid w:val="008C24D7"/>
    <w:rsid w:val="008D322E"/>
    <w:rsid w:val="008E06BA"/>
    <w:rsid w:val="009008F6"/>
    <w:rsid w:val="009210C5"/>
    <w:rsid w:val="0092698E"/>
    <w:rsid w:val="00942C00"/>
    <w:rsid w:val="00952622"/>
    <w:rsid w:val="00955D95"/>
    <w:rsid w:val="0096555A"/>
    <w:rsid w:val="00971796"/>
    <w:rsid w:val="00971A48"/>
    <w:rsid w:val="00982306"/>
    <w:rsid w:val="009965C7"/>
    <w:rsid w:val="009A13BB"/>
    <w:rsid w:val="009A2164"/>
    <w:rsid w:val="009A79F7"/>
    <w:rsid w:val="009B3F76"/>
    <w:rsid w:val="009C002A"/>
    <w:rsid w:val="009D7599"/>
    <w:rsid w:val="009E2727"/>
    <w:rsid w:val="009F5C9D"/>
    <w:rsid w:val="009F7D07"/>
    <w:rsid w:val="00A14607"/>
    <w:rsid w:val="00A16FF5"/>
    <w:rsid w:val="00A20871"/>
    <w:rsid w:val="00A22EC9"/>
    <w:rsid w:val="00A32523"/>
    <w:rsid w:val="00A40CB3"/>
    <w:rsid w:val="00A603EA"/>
    <w:rsid w:val="00A62D22"/>
    <w:rsid w:val="00A778C3"/>
    <w:rsid w:val="00AA59C0"/>
    <w:rsid w:val="00AA6755"/>
    <w:rsid w:val="00AC3EEF"/>
    <w:rsid w:val="00AC73CF"/>
    <w:rsid w:val="00AD5F8E"/>
    <w:rsid w:val="00AE0268"/>
    <w:rsid w:val="00AE6922"/>
    <w:rsid w:val="00AF0229"/>
    <w:rsid w:val="00B05F06"/>
    <w:rsid w:val="00B23BC5"/>
    <w:rsid w:val="00B31B35"/>
    <w:rsid w:val="00B32311"/>
    <w:rsid w:val="00B3557D"/>
    <w:rsid w:val="00B366E8"/>
    <w:rsid w:val="00B374E9"/>
    <w:rsid w:val="00B72793"/>
    <w:rsid w:val="00B77C9D"/>
    <w:rsid w:val="00B80069"/>
    <w:rsid w:val="00B9336E"/>
    <w:rsid w:val="00B95B30"/>
    <w:rsid w:val="00B97ED4"/>
    <w:rsid w:val="00BA1D3A"/>
    <w:rsid w:val="00BA64B6"/>
    <w:rsid w:val="00BC29DC"/>
    <w:rsid w:val="00BC2B78"/>
    <w:rsid w:val="00BC5C7F"/>
    <w:rsid w:val="00BD252A"/>
    <w:rsid w:val="00BD531C"/>
    <w:rsid w:val="00BD7361"/>
    <w:rsid w:val="00BE2056"/>
    <w:rsid w:val="00BE212B"/>
    <w:rsid w:val="00BE2F83"/>
    <w:rsid w:val="00BE7218"/>
    <w:rsid w:val="00C07A16"/>
    <w:rsid w:val="00C163D5"/>
    <w:rsid w:val="00C21079"/>
    <w:rsid w:val="00C3413A"/>
    <w:rsid w:val="00C475C5"/>
    <w:rsid w:val="00C5575E"/>
    <w:rsid w:val="00C574A6"/>
    <w:rsid w:val="00C73F38"/>
    <w:rsid w:val="00C745C7"/>
    <w:rsid w:val="00C802DD"/>
    <w:rsid w:val="00C87A2D"/>
    <w:rsid w:val="00CA1070"/>
    <w:rsid w:val="00CA2B1D"/>
    <w:rsid w:val="00CA68D1"/>
    <w:rsid w:val="00CC0DCF"/>
    <w:rsid w:val="00CC4035"/>
    <w:rsid w:val="00CD0EBB"/>
    <w:rsid w:val="00CD397A"/>
    <w:rsid w:val="00CD5271"/>
    <w:rsid w:val="00CD7504"/>
    <w:rsid w:val="00CF773D"/>
    <w:rsid w:val="00D05C94"/>
    <w:rsid w:val="00D15740"/>
    <w:rsid w:val="00D216FD"/>
    <w:rsid w:val="00D22179"/>
    <w:rsid w:val="00D33A24"/>
    <w:rsid w:val="00D36E45"/>
    <w:rsid w:val="00D437E9"/>
    <w:rsid w:val="00D564FC"/>
    <w:rsid w:val="00D56719"/>
    <w:rsid w:val="00D63844"/>
    <w:rsid w:val="00D64613"/>
    <w:rsid w:val="00D64F80"/>
    <w:rsid w:val="00D72614"/>
    <w:rsid w:val="00D7523B"/>
    <w:rsid w:val="00D7779E"/>
    <w:rsid w:val="00D86991"/>
    <w:rsid w:val="00D934D0"/>
    <w:rsid w:val="00DA64D9"/>
    <w:rsid w:val="00DA78D4"/>
    <w:rsid w:val="00DB18C1"/>
    <w:rsid w:val="00DC1F2D"/>
    <w:rsid w:val="00DD4BFE"/>
    <w:rsid w:val="00E00B3C"/>
    <w:rsid w:val="00E02BBE"/>
    <w:rsid w:val="00E039B0"/>
    <w:rsid w:val="00E06946"/>
    <w:rsid w:val="00E16FE3"/>
    <w:rsid w:val="00E34D8E"/>
    <w:rsid w:val="00E36B0B"/>
    <w:rsid w:val="00E42ABF"/>
    <w:rsid w:val="00E47EA2"/>
    <w:rsid w:val="00E540B6"/>
    <w:rsid w:val="00E55C45"/>
    <w:rsid w:val="00E55DED"/>
    <w:rsid w:val="00E57769"/>
    <w:rsid w:val="00E61B32"/>
    <w:rsid w:val="00E67236"/>
    <w:rsid w:val="00E71F4B"/>
    <w:rsid w:val="00E728EA"/>
    <w:rsid w:val="00E94154"/>
    <w:rsid w:val="00EA0841"/>
    <w:rsid w:val="00EA1C27"/>
    <w:rsid w:val="00EA5B1F"/>
    <w:rsid w:val="00EA76A5"/>
    <w:rsid w:val="00EB4E87"/>
    <w:rsid w:val="00EC5260"/>
    <w:rsid w:val="00EC5976"/>
    <w:rsid w:val="00ED7069"/>
    <w:rsid w:val="00EF106B"/>
    <w:rsid w:val="00F40FF5"/>
    <w:rsid w:val="00F50025"/>
    <w:rsid w:val="00F95352"/>
    <w:rsid w:val="00FA0BF5"/>
    <w:rsid w:val="00FC12E1"/>
    <w:rsid w:val="00FD0C78"/>
    <w:rsid w:val="00FF3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C3"/>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uiPriority w:val="99"/>
    <w:qFormat/>
    <w:rsid w:val="00337AC3"/>
    <w:pPr>
      <w:suppressAutoHyphens w:val="0"/>
      <w:autoSpaceDE w:val="0"/>
      <w:autoSpaceDN w:val="0"/>
      <w:adjustRightInd w:val="0"/>
      <w:spacing w:before="108" w:after="108"/>
      <w:jc w:val="center"/>
      <w:outlineLvl w:val="0"/>
    </w:pPr>
    <w:rPr>
      <w:rFonts w:ascii="Arial" w:eastAsia="Times New Roman" w:hAnsi="Arial" w:cs="Arial"/>
      <w:b/>
      <w:bCs/>
      <w:color w:val="26282F"/>
      <w:kern w:val="0"/>
      <w:lang w:eastAsia="ru-RU" w:bidi="ar-SA"/>
    </w:rPr>
  </w:style>
  <w:style w:type="paragraph" w:styleId="2">
    <w:name w:val="heading 2"/>
    <w:basedOn w:val="a"/>
    <w:next w:val="a"/>
    <w:link w:val="20"/>
    <w:uiPriority w:val="9"/>
    <w:semiHidden/>
    <w:unhideWhenUsed/>
    <w:qFormat/>
    <w:rsid w:val="0062400E"/>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7AC3"/>
    <w:rPr>
      <w:rFonts w:ascii="Arial" w:eastAsia="Times New Roman" w:hAnsi="Arial" w:cs="Arial"/>
      <w:b/>
      <w:bCs/>
      <w:color w:val="26282F"/>
      <w:sz w:val="24"/>
      <w:szCs w:val="24"/>
      <w:lang w:eastAsia="ru-RU"/>
    </w:rPr>
  </w:style>
  <w:style w:type="paragraph" w:styleId="a3">
    <w:name w:val="Body Text"/>
    <w:basedOn w:val="a"/>
    <w:link w:val="a4"/>
    <w:rsid w:val="00337AC3"/>
    <w:pPr>
      <w:spacing w:after="120"/>
    </w:pPr>
  </w:style>
  <w:style w:type="character" w:customStyle="1" w:styleId="a4">
    <w:name w:val="Основной текст Знак"/>
    <w:basedOn w:val="a0"/>
    <w:link w:val="a3"/>
    <w:rsid w:val="00337AC3"/>
    <w:rPr>
      <w:rFonts w:ascii="Times New Roman" w:eastAsia="SimSun" w:hAnsi="Times New Roman" w:cs="Mangal"/>
      <w:kern w:val="1"/>
      <w:sz w:val="24"/>
      <w:szCs w:val="24"/>
      <w:lang w:eastAsia="zh-CN" w:bidi="hi-IN"/>
    </w:rPr>
  </w:style>
  <w:style w:type="paragraph" w:customStyle="1" w:styleId="ConsPlusNormal">
    <w:name w:val="ConsPlusNormal"/>
    <w:rsid w:val="00337A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rsid w:val="00337AC3"/>
    <w:rPr>
      <w:color w:val="000080"/>
      <w:u w:val="single"/>
    </w:rPr>
  </w:style>
  <w:style w:type="paragraph" w:styleId="a6">
    <w:name w:val="List Paragraph"/>
    <w:basedOn w:val="a"/>
    <w:uiPriority w:val="34"/>
    <w:qFormat/>
    <w:rsid w:val="00197E52"/>
    <w:pPr>
      <w:ind w:left="720"/>
      <w:contextualSpacing/>
    </w:pPr>
    <w:rPr>
      <w:szCs w:val="21"/>
    </w:rPr>
  </w:style>
  <w:style w:type="character" w:customStyle="1" w:styleId="20">
    <w:name w:val="Заголовок 2 Знак"/>
    <w:basedOn w:val="a0"/>
    <w:link w:val="2"/>
    <w:uiPriority w:val="9"/>
    <w:semiHidden/>
    <w:rsid w:val="0062400E"/>
    <w:rPr>
      <w:rFonts w:asciiTheme="majorHAnsi" w:eastAsiaTheme="majorEastAsia" w:hAnsiTheme="majorHAnsi" w:cs="Mangal"/>
      <w:b/>
      <w:bCs/>
      <w:color w:val="4F81BD" w:themeColor="accent1"/>
      <w:kern w:val="1"/>
      <w:sz w:val="26"/>
      <w:szCs w:val="23"/>
      <w:lang w:eastAsia="zh-CN" w:bidi="hi-IN"/>
    </w:rPr>
  </w:style>
  <w:style w:type="character" w:customStyle="1" w:styleId="doccaption">
    <w:name w:val="doccaption"/>
    <w:basedOn w:val="a0"/>
    <w:rsid w:val="00135162"/>
  </w:style>
  <w:style w:type="character" w:styleId="a7">
    <w:name w:val="Strong"/>
    <w:basedOn w:val="a0"/>
    <w:uiPriority w:val="22"/>
    <w:qFormat/>
    <w:rsid w:val="00135162"/>
    <w:rPr>
      <w:b/>
      <w:bCs/>
    </w:rPr>
  </w:style>
  <w:style w:type="paragraph" w:styleId="a8">
    <w:name w:val="Normal (Web)"/>
    <w:basedOn w:val="a"/>
    <w:uiPriority w:val="99"/>
    <w:semiHidden/>
    <w:unhideWhenUsed/>
    <w:rsid w:val="00135162"/>
    <w:pPr>
      <w:widowControl/>
      <w:suppressAutoHyphens w:val="0"/>
      <w:spacing w:before="100" w:beforeAutospacing="1" w:after="100" w:afterAutospacing="1"/>
    </w:pPr>
    <w:rPr>
      <w:rFonts w:eastAsia="Times New Roman" w:cs="Times New Roman"/>
      <w:kern w:val="0"/>
      <w:lang w:eastAsia="ru-RU" w:bidi="ar-SA"/>
    </w:rPr>
  </w:style>
  <w:style w:type="paragraph" w:customStyle="1" w:styleId="11">
    <w:name w:val="Абзац списка1"/>
    <w:basedOn w:val="a"/>
    <w:rsid w:val="00AD5F8E"/>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styleId="a9">
    <w:name w:val="No Spacing"/>
    <w:uiPriority w:val="1"/>
    <w:qFormat/>
    <w:rsid w:val="00AD5F8E"/>
    <w:pPr>
      <w:spacing w:after="0" w:line="240" w:lineRule="auto"/>
    </w:pPr>
    <w:rPr>
      <w:rFonts w:ascii="Calibri" w:eastAsia="Times New Roman" w:hAnsi="Calibri" w:cs="Times New Roman"/>
      <w:lang w:eastAsia="ru-RU"/>
    </w:rPr>
  </w:style>
  <w:style w:type="paragraph" w:customStyle="1" w:styleId="ConsPlusNonformat">
    <w:name w:val="ConsPlusNonformat"/>
    <w:rsid w:val="0098230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771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298804">
      <w:bodyDiv w:val="1"/>
      <w:marLeft w:val="0"/>
      <w:marRight w:val="0"/>
      <w:marTop w:val="0"/>
      <w:marBottom w:val="0"/>
      <w:divBdr>
        <w:top w:val="none" w:sz="0" w:space="0" w:color="auto"/>
        <w:left w:val="none" w:sz="0" w:space="0" w:color="auto"/>
        <w:bottom w:val="none" w:sz="0" w:space="0" w:color="auto"/>
        <w:right w:val="none" w:sz="0" w:space="0" w:color="auto"/>
      </w:divBdr>
      <w:divsChild>
        <w:div w:id="1481926988">
          <w:marLeft w:val="0"/>
          <w:marRight w:val="0"/>
          <w:marTop w:val="0"/>
          <w:marBottom w:val="0"/>
          <w:divBdr>
            <w:top w:val="none" w:sz="0" w:space="0" w:color="auto"/>
            <w:left w:val="none" w:sz="0" w:space="0" w:color="auto"/>
            <w:bottom w:val="none" w:sz="0" w:space="0" w:color="auto"/>
            <w:right w:val="none" w:sz="0" w:space="0" w:color="auto"/>
          </w:divBdr>
          <w:divsChild>
            <w:div w:id="1470367653">
              <w:marLeft w:val="0"/>
              <w:marRight w:val="0"/>
              <w:marTop w:val="0"/>
              <w:marBottom w:val="0"/>
              <w:divBdr>
                <w:top w:val="none" w:sz="0" w:space="0" w:color="auto"/>
                <w:left w:val="none" w:sz="0" w:space="0" w:color="auto"/>
                <w:bottom w:val="none" w:sz="0" w:space="0" w:color="auto"/>
                <w:right w:val="none" w:sz="0" w:space="0" w:color="auto"/>
              </w:divBdr>
            </w:div>
            <w:div w:id="1272778752">
              <w:marLeft w:val="0"/>
              <w:marRight w:val="0"/>
              <w:marTop w:val="0"/>
              <w:marBottom w:val="0"/>
              <w:divBdr>
                <w:top w:val="none" w:sz="0" w:space="0" w:color="auto"/>
                <w:left w:val="none" w:sz="0" w:space="0" w:color="auto"/>
                <w:bottom w:val="none" w:sz="0" w:space="0" w:color="auto"/>
                <w:right w:val="none" w:sz="0" w:space="0" w:color="auto"/>
              </w:divBdr>
            </w:div>
            <w:div w:id="1298602789">
              <w:marLeft w:val="0"/>
              <w:marRight w:val="0"/>
              <w:marTop w:val="0"/>
              <w:marBottom w:val="0"/>
              <w:divBdr>
                <w:top w:val="none" w:sz="0" w:space="0" w:color="auto"/>
                <w:left w:val="none" w:sz="0" w:space="0" w:color="auto"/>
                <w:bottom w:val="none" w:sz="0" w:space="0" w:color="auto"/>
                <w:right w:val="none" w:sz="0" w:space="0" w:color="auto"/>
              </w:divBdr>
            </w:div>
            <w:div w:id="1473790498">
              <w:marLeft w:val="0"/>
              <w:marRight w:val="0"/>
              <w:marTop w:val="0"/>
              <w:marBottom w:val="0"/>
              <w:divBdr>
                <w:top w:val="none" w:sz="0" w:space="0" w:color="auto"/>
                <w:left w:val="none" w:sz="0" w:space="0" w:color="auto"/>
                <w:bottom w:val="none" w:sz="0" w:space="0" w:color="auto"/>
                <w:right w:val="none" w:sz="0" w:space="0" w:color="auto"/>
              </w:divBdr>
            </w:div>
            <w:div w:id="755395283">
              <w:marLeft w:val="0"/>
              <w:marRight w:val="0"/>
              <w:marTop w:val="0"/>
              <w:marBottom w:val="0"/>
              <w:divBdr>
                <w:top w:val="none" w:sz="0" w:space="0" w:color="auto"/>
                <w:left w:val="none" w:sz="0" w:space="0" w:color="auto"/>
                <w:bottom w:val="none" w:sz="0" w:space="0" w:color="auto"/>
                <w:right w:val="none" w:sz="0" w:space="0" w:color="auto"/>
              </w:divBdr>
            </w:div>
            <w:div w:id="1106390523">
              <w:marLeft w:val="0"/>
              <w:marRight w:val="0"/>
              <w:marTop w:val="0"/>
              <w:marBottom w:val="0"/>
              <w:divBdr>
                <w:top w:val="none" w:sz="0" w:space="0" w:color="auto"/>
                <w:left w:val="none" w:sz="0" w:space="0" w:color="auto"/>
                <w:bottom w:val="none" w:sz="0" w:space="0" w:color="auto"/>
                <w:right w:val="none" w:sz="0" w:space="0" w:color="auto"/>
              </w:divBdr>
            </w:div>
            <w:div w:id="191115891">
              <w:marLeft w:val="0"/>
              <w:marRight w:val="0"/>
              <w:marTop w:val="0"/>
              <w:marBottom w:val="0"/>
              <w:divBdr>
                <w:top w:val="none" w:sz="0" w:space="0" w:color="auto"/>
                <w:left w:val="none" w:sz="0" w:space="0" w:color="auto"/>
                <w:bottom w:val="none" w:sz="0" w:space="0" w:color="auto"/>
                <w:right w:val="none" w:sz="0" w:space="0" w:color="auto"/>
              </w:divBdr>
            </w:div>
            <w:div w:id="1880705027">
              <w:marLeft w:val="0"/>
              <w:marRight w:val="0"/>
              <w:marTop w:val="0"/>
              <w:marBottom w:val="0"/>
              <w:divBdr>
                <w:top w:val="none" w:sz="0" w:space="0" w:color="auto"/>
                <w:left w:val="none" w:sz="0" w:space="0" w:color="auto"/>
                <w:bottom w:val="none" w:sz="0" w:space="0" w:color="auto"/>
                <w:right w:val="none" w:sz="0" w:space="0" w:color="auto"/>
              </w:divBdr>
            </w:div>
            <w:div w:id="999577970">
              <w:marLeft w:val="0"/>
              <w:marRight w:val="0"/>
              <w:marTop w:val="0"/>
              <w:marBottom w:val="0"/>
              <w:divBdr>
                <w:top w:val="none" w:sz="0" w:space="0" w:color="auto"/>
                <w:left w:val="none" w:sz="0" w:space="0" w:color="auto"/>
                <w:bottom w:val="none" w:sz="0" w:space="0" w:color="auto"/>
                <w:right w:val="none" w:sz="0" w:space="0" w:color="auto"/>
              </w:divBdr>
            </w:div>
            <w:div w:id="100956739">
              <w:marLeft w:val="0"/>
              <w:marRight w:val="0"/>
              <w:marTop w:val="0"/>
              <w:marBottom w:val="0"/>
              <w:divBdr>
                <w:top w:val="none" w:sz="0" w:space="0" w:color="auto"/>
                <w:left w:val="none" w:sz="0" w:space="0" w:color="auto"/>
                <w:bottom w:val="none" w:sz="0" w:space="0" w:color="auto"/>
                <w:right w:val="none" w:sz="0" w:space="0" w:color="auto"/>
              </w:divBdr>
            </w:div>
            <w:div w:id="131406545">
              <w:marLeft w:val="0"/>
              <w:marRight w:val="0"/>
              <w:marTop w:val="0"/>
              <w:marBottom w:val="0"/>
              <w:divBdr>
                <w:top w:val="none" w:sz="0" w:space="0" w:color="auto"/>
                <w:left w:val="none" w:sz="0" w:space="0" w:color="auto"/>
                <w:bottom w:val="none" w:sz="0" w:space="0" w:color="auto"/>
                <w:right w:val="none" w:sz="0" w:space="0" w:color="auto"/>
              </w:divBdr>
            </w:div>
            <w:div w:id="1256523225">
              <w:marLeft w:val="0"/>
              <w:marRight w:val="0"/>
              <w:marTop w:val="0"/>
              <w:marBottom w:val="0"/>
              <w:divBdr>
                <w:top w:val="none" w:sz="0" w:space="0" w:color="auto"/>
                <w:left w:val="none" w:sz="0" w:space="0" w:color="auto"/>
                <w:bottom w:val="none" w:sz="0" w:space="0" w:color="auto"/>
                <w:right w:val="none" w:sz="0" w:space="0" w:color="auto"/>
              </w:divBdr>
            </w:div>
            <w:div w:id="1622298600">
              <w:marLeft w:val="0"/>
              <w:marRight w:val="0"/>
              <w:marTop w:val="0"/>
              <w:marBottom w:val="0"/>
              <w:divBdr>
                <w:top w:val="none" w:sz="0" w:space="0" w:color="auto"/>
                <w:left w:val="none" w:sz="0" w:space="0" w:color="auto"/>
                <w:bottom w:val="none" w:sz="0" w:space="0" w:color="auto"/>
                <w:right w:val="none" w:sz="0" w:space="0" w:color="auto"/>
              </w:divBdr>
            </w:div>
            <w:div w:id="438987592">
              <w:marLeft w:val="0"/>
              <w:marRight w:val="0"/>
              <w:marTop w:val="0"/>
              <w:marBottom w:val="0"/>
              <w:divBdr>
                <w:top w:val="none" w:sz="0" w:space="0" w:color="auto"/>
                <w:left w:val="none" w:sz="0" w:space="0" w:color="auto"/>
                <w:bottom w:val="none" w:sz="0" w:space="0" w:color="auto"/>
                <w:right w:val="none" w:sz="0" w:space="0" w:color="auto"/>
              </w:divBdr>
            </w:div>
            <w:div w:id="1635713579">
              <w:marLeft w:val="0"/>
              <w:marRight w:val="0"/>
              <w:marTop w:val="0"/>
              <w:marBottom w:val="0"/>
              <w:divBdr>
                <w:top w:val="none" w:sz="0" w:space="0" w:color="auto"/>
                <w:left w:val="none" w:sz="0" w:space="0" w:color="auto"/>
                <w:bottom w:val="none" w:sz="0" w:space="0" w:color="auto"/>
                <w:right w:val="none" w:sz="0" w:space="0" w:color="auto"/>
              </w:divBdr>
            </w:div>
            <w:div w:id="1151018751">
              <w:marLeft w:val="0"/>
              <w:marRight w:val="0"/>
              <w:marTop w:val="0"/>
              <w:marBottom w:val="0"/>
              <w:divBdr>
                <w:top w:val="none" w:sz="0" w:space="0" w:color="auto"/>
                <w:left w:val="none" w:sz="0" w:space="0" w:color="auto"/>
                <w:bottom w:val="none" w:sz="0" w:space="0" w:color="auto"/>
                <w:right w:val="none" w:sz="0" w:space="0" w:color="auto"/>
              </w:divBdr>
            </w:div>
            <w:div w:id="181555888">
              <w:marLeft w:val="0"/>
              <w:marRight w:val="0"/>
              <w:marTop w:val="0"/>
              <w:marBottom w:val="0"/>
              <w:divBdr>
                <w:top w:val="none" w:sz="0" w:space="0" w:color="auto"/>
                <w:left w:val="none" w:sz="0" w:space="0" w:color="auto"/>
                <w:bottom w:val="none" w:sz="0" w:space="0" w:color="auto"/>
                <w:right w:val="none" w:sz="0" w:space="0" w:color="auto"/>
              </w:divBdr>
            </w:div>
            <w:div w:id="1195656712">
              <w:marLeft w:val="0"/>
              <w:marRight w:val="0"/>
              <w:marTop w:val="0"/>
              <w:marBottom w:val="0"/>
              <w:divBdr>
                <w:top w:val="none" w:sz="0" w:space="0" w:color="auto"/>
                <w:left w:val="none" w:sz="0" w:space="0" w:color="auto"/>
                <w:bottom w:val="none" w:sz="0" w:space="0" w:color="auto"/>
                <w:right w:val="none" w:sz="0" w:space="0" w:color="auto"/>
              </w:divBdr>
            </w:div>
            <w:div w:id="1315138296">
              <w:marLeft w:val="0"/>
              <w:marRight w:val="0"/>
              <w:marTop w:val="0"/>
              <w:marBottom w:val="0"/>
              <w:divBdr>
                <w:top w:val="none" w:sz="0" w:space="0" w:color="auto"/>
                <w:left w:val="none" w:sz="0" w:space="0" w:color="auto"/>
                <w:bottom w:val="none" w:sz="0" w:space="0" w:color="auto"/>
                <w:right w:val="none" w:sz="0" w:space="0" w:color="auto"/>
              </w:divBdr>
            </w:div>
            <w:div w:id="1675835499">
              <w:marLeft w:val="0"/>
              <w:marRight w:val="0"/>
              <w:marTop w:val="0"/>
              <w:marBottom w:val="0"/>
              <w:divBdr>
                <w:top w:val="none" w:sz="0" w:space="0" w:color="auto"/>
                <w:left w:val="none" w:sz="0" w:space="0" w:color="auto"/>
                <w:bottom w:val="none" w:sz="0" w:space="0" w:color="auto"/>
                <w:right w:val="none" w:sz="0" w:space="0" w:color="auto"/>
              </w:divBdr>
            </w:div>
            <w:div w:id="2056074512">
              <w:marLeft w:val="0"/>
              <w:marRight w:val="0"/>
              <w:marTop w:val="0"/>
              <w:marBottom w:val="0"/>
              <w:divBdr>
                <w:top w:val="none" w:sz="0" w:space="0" w:color="auto"/>
                <w:left w:val="none" w:sz="0" w:space="0" w:color="auto"/>
                <w:bottom w:val="none" w:sz="0" w:space="0" w:color="auto"/>
                <w:right w:val="none" w:sz="0" w:space="0" w:color="auto"/>
              </w:divBdr>
            </w:div>
            <w:div w:id="826365114">
              <w:marLeft w:val="0"/>
              <w:marRight w:val="0"/>
              <w:marTop w:val="0"/>
              <w:marBottom w:val="0"/>
              <w:divBdr>
                <w:top w:val="none" w:sz="0" w:space="0" w:color="auto"/>
                <w:left w:val="none" w:sz="0" w:space="0" w:color="auto"/>
                <w:bottom w:val="none" w:sz="0" w:space="0" w:color="auto"/>
                <w:right w:val="none" w:sz="0" w:space="0" w:color="auto"/>
              </w:divBdr>
            </w:div>
            <w:div w:id="2077698881">
              <w:marLeft w:val="0"/>
              <w:marRight w:val="0"/>
              <w:marTop w:val="0"/>
              <w:marBottom w:val="0"/>
              <w:divBdr>
                <w:top w:val="none" w:sz="0" w:space="0" w:color="auto"/>
                <w:left w:val="none" w:sz="0" w:space="0" w:color="auto"/>
                <w:bottom w:val="none" w:sz="0" w:space="0" w:color="auto"/>
                <w:right w:val="none" w:sz="0" w:space="0" w:color="auto"/>
              </w:divBdr>
            </w:div>
            <w:div w:id="1957713318">
              <w:marLeft w:val="0"/>
              <w:marRight w:val="0"/>
              <w:marTop w:val="0"/>
              <w:marBottom w:val="0"/>
              <w:divBdr>
                <w:top w:val="none" w:sz="0" w:space="0" w:color="auto"/>
                <w:left w:val="none" w:sz="0" w:space="0" w:color="auto"/>
                <w:bottom w:val="none" w:sz="0" w:space="0" w:color="auto"/>
                <w:right w:val="none" w:sz="0" w:space="0" w:color="auto"/>
              </w:divBdr>
            </w:div>
            <w:div w:id="1782383814">
              <w:marLeft w:val="0"/>
              <w:marRight w:val="0"/>
              <w:marTop w:val="0"/>
              <w:marBottom w:val="0"/>
              <w:divBdr>
                <w:top w:val="none" w:sz="0" w:space="0" w:color="auto"/>
                <w:left w:val="none" w:sz="0" w:space="0" w:color="auto"/>
                <w:bottom w:val="none" w:sz="0" w:space="0" w:color="auto"/>
                <w:right w:val="none" w:sz="0" w:space="0" w:color="auto"/>
              </w:divBdr>
            </w:div>
            <w:div w:id="916017560">
              <w:marLeft w:val="0"/>
              <w:marRight w:val="0"/>
              <w:marTop w:val="0"/>
              <w:marBottom w:val="0"/>
              <w:divBdr>
                <w:top w:val="none" w:sz="0" w:space="0" w:color="auto"/>
                <w:left w:val="none" w:sz="0" w:space="0" w:color="auto"/>
                <w:bottom w:val="none" w:sz="0" w:space="0" w:color="auto"/>
                <w:right w:val="none" w:sz="0" w:space="0" w:color="auto"/>
              </w:divBdr>
            </w:div>
            <w:div w:id="1649551961">
              <w:marLeft w:val="0"/>
              <w:marRight w:val="0"/>
              <w:marTop w:val="0"/>
              <w:marBottom w:val="0"/>
              <w:divBdr>
                <w:top w:val="none" w:sz="0" w:space="0" w:color="auto"/>
                <w:left w:val="none" w:sz="0" w:space="0" w:color="auto"/>
                <w:bottom w:val="none" w:sz="0" w:space="0" w:color="auto"/>
                <w:right w:val="none" w:sz="0" w:space="0" w:color="auto"/>
              </w:divBdr>
            </w:div>
            <w:div w:id="846752894">
              <w:marLeft w:val="0"/>
              <w:marRight w:val="0"/>
              <w:marTop w:val="0"/>
              <w:marBottom w:val="0"/>
              <w:divBdr>
                <w:top w:val="none" w:sz="0" w:space="0" w:color="auto"/>
                <w:left w:val="none" w:sz="0" w:space="0" w:color="auto"/>
                <w:bottom w:val="none" w:sz="0" w:space="0" w:color="auto"/>
                <w:right w:val="none" w:sz="0" w:space="0" w:color="auto"/>
              </w:divBdr>
            </w:div>
            <w:div w:id="1129012754">
              <w:marLeft w:val="0"/>
              <w:marRight w:val="0"/>
              <w:marTop w:val="0"/>
              <w:marBottom w:val="0"/>
              <w:divBdr>
                <w:top w:val="none" w:sz="0" w:space="0" w:color="auto"/>
                <w:left w:val="none" w:sz="0" w:space="0" w:color="auto"/>
                <w:bottom w:val="none" w:sz="0" w:space="0" w:color="auto"/>
                <w:right w:val="none" w:sz="0" w:space="0" w:color="auto"/>
              </w:divBdr>
            </w:div>
            <w:div w:id="11424495">
              <w:marLeft w:val="0"/>
              <w:marRight w:val="0"/>
              <w:marTop w:val="0"/>
              <w:marBottom w:val="0"/>
              <w:divBdr>
                <w:top w:val="none" w:sz="0" w:space="0" w:color="auto"/>
                <w:left w:val="none" w:sz="0" w:space="0" w:color="auto"/>
                <w:bottom w:val="none" w:sz="0" w:space="0" w:color="auto"/>
                <w:right w:val="none" w:sz="0" w:space="0" w:color="auto"/>
              </w:divBdr>
            </w:div>
            <w:div w:id="760761937">
              <w:marLeft w:val="0"/>
              <w:marRight w:val="0"/>
              <w:marTop w:val="0"/>
              <w:marBottom w:val="0"/>
              <w:divBdr>
                <w:top w:val="none" w:sz="0" w:space="0" w:color="auto"/>
                <w:left w:val="none" w:sz="0" w:space="0" w:color="auto"/>
                <w:bottom w:val="none" w:sz="0" w:space="0" w:color="auto"/>
                <w:right w:val="none" w:sz="0" w:space="0" w:color="auto"/>
              </w:divBdr>
            </w:div>
            <w:div w:id="152720818">
              <w:marLeft w:val="0"/>
              <w:marRight w:val="0"/>
              <w:marTop w:val="0"/>
              <w:marBottom w:val="0"/>
              <w:divBdr>
                <w:top w:val="none" w:sz="0" w:space="0" w:color="auto"/>
                <w:left w:val="none" w:sz="0" w:space="0" w:color="auto"/>
                <w:bottom w:val="none" w:sz="0" w:space="0" w:color="auto"/>
                <w:right w:val="none" w:sz="0" w:space="0" w:color="auto"/>
              </w:divBdr>
            </w:div>
            <w:div w:id="993490476">
              <w:marLeft w:val="0"/>
              <w:marRight w:val="0"/>
              <w:marTop w:val="0"/>
              <w:marBottom w:val="0"/>
              <w:divBdr>
                <w:top w:val="none" w:sz="0" w:space="0" w:color="auto"/>
                <w:left w:val="none" w:sz="0" w:space="0" w:color="auto"/>
                <w:bottom w:val="none" w:sz="0" w:space="0" w:color="auto"/>
                <w:right w:val="none" w:sz="0" w:space="0" w:color="auto"/>
              </w:divBdr>
            </w:div>
            <w:div w:id="590243164">
              <w:marLeft w:val="0"/>
              <w:marRight w:val="0"/>
              <w:marTop w:val="0"/>
              <w:marBottom w:val="0"/>
              <w:divBdr>
                <w:top w:val="none" w:sz="0" w:space="0" w:color="auto"/>
                <w:left w:val="none" w:sz="0" w:space="0" w:color="auto"/>
                <w:bottom w:val="none" w:sz="0" w:space="0" w:color="auto"/>
                <w:right w:val="none" w:sz="0" w:space="0" w:color="auto"/>
              </w:divBdr>
            </w:div>
            <w:div w:id="533032259">
              <w:marLeft w:val="0"/>
              <w:marRight w:val="0"/>
              <w:marTop w:val="0"/>
              <w:marBottom w:val="0"/>
              <w:divBdr>
                <w:top w:val="none" w:sz="0" w:space="0" w:color="auto"/>
                <w:left w:val="none" w:sz="0" w:space="0" w:color="auto"/>
                <w:bottom w:val="none" w:sz="0" w:space="0" w:color="auto"/>
                <w:right w:val="none" w:sz="0" w:space="0" w:color="auto"/>
              </w:divBdr>
            </w:div>
            <w:div w:id="1420103142">
              <w:marLeft w:val="0"/>
              <w:marRight w:val="0"/>
              <w:marTop w:val="0"/>
              <w:marBottom w:val="0"/>
              <w:divBdr>
                <w:top w:val="none" w:sz="0" w:space="0" w:color="auto"/>
                <w:left w:val="none" w:sz="0" w:space="0" w:color="auto"/>
                <w:bottom w:val="none" w:sz="0" w:space="0" w:color="auto"/>
                <w:right w:val="none" w:sz="0" w:space="0" w:color="auto"/>
              </w:divBdr>
            </w:div>
            <w:div w:id="697127366">
              <w:marLeft w:val="0"/>
              <w:marRight w:val="0"/>
              <w:marTop w:val="0"/>
              <w:marBottom w:val="0"/>
              <w:divBdr>
                <w:top w:val="none" w:sz="0" w:space="0" w:color="auto"/>
                <w:left w:val="none" w:sz="0" w:space="0" w:color="auto"/>
                <w:bottom w:val="none" w:sz="0" w:space="0" w:color="auto"/>
                <w:right w:val="none" w:sz="0" w:space="0" w:color="auto"/>
              </w:divBdr>
            </w:div>
            <w:div w:id="1054158745">
              <w:marLeft w:val="0"/>
              <w:marRight w:val="0"/>
              <w:marTop w:val="0"/>
              <w:marBottom w:val="0"/>
              <w:divBdr>
                <w:top w:val="none" w:sz="0" w:space="0" w:color="auto"/>
                <w:left w:val="none" w:sz="0" w:space="0" w:color="auto"/>
                <w:bottom w:val="none" w:sz="0" w:space="0" w:color="auto"/>
                <w:right w:val="none" w:sz="0" w:space="0" w:color="auto"/>
              </w:divBdr>
            </w:div>
            <w:div w:id="200171195">
              <w:marLeft w:val="0"/>
              <w:marRight w:val="0"/>
              <w:marTop w:val="0"/>
              <w:marBottom w:val="0"/>
              <w:divBdr>
                <w:top w:val="none" w:sz="0" w:space="0" w:color="auto"/>
                <w:left w:val="none" w:sz="0" w:space="0" w:color="auto"/>
                <w:bottom w:val="none" w:sz="0" w:space="0" w:color="auto"/>
                <w:right w:val="none" w:sz="0" w:space="0" w:color="auto"/>
              </w:divBdr>
            </w:div>
            <w:div w:id="1229147172">
              <w:marLeft w:val="0"/>
              <w:marRight w:val="0"/>
              <w:marTop w:val="0"/>
              <w:marBottom w:val="0"/>
              <w:divBdr>
                <w:top w:val="none" w:sz="0" w:space="0" w:color="auto"/>
                <w:left w:val="none" w:sz="0" w:space="0" w:color="auto"/>
                <w:bottom w:val="none" w:sz="0" w:space="0" w:color="auto"/>
                <w:right w:val="none" w:sz="0" w:space="0" w:color="auto"/>
              </w:divBdr>
            </w:div>
            <w:div w:id="287975102">
              <w:marLeft w:val="0"/>
              <w:marRight w:val="0"/>
              <w:marTop w:val="0"/>
              <w:marBottom w:val="0"/>
              <w:divBdr>
                <w:top w:val="none" w:sz="0" w:space="0" w:color="auto"/>
                <w:left w:val="none" w:sz="0" w:space="0" w:color="auto"/>
                <w:bottom w:val="none" w:sz="0" w:space="0" w:color="auto"/>
                <w:right w:val="none" w:sz="0" w:space="0" w:color="auto"/>
              </w:divBdr>
            </w:div>
            <w:div w:id="1794903077">
              <w:marLeft w:val="0"/>
              <w:marRight w:val="0"/>
              <w:marTop w:val="0"/>
              <w:marBottom w:val="0"/>
              <w:divBdr>
                <w:top w:val="none" w:sz="0" w:space="0" w:color="auto"/>
                <w:left w:val="none" w:sz="0" w:space="0" w:color="auto"/>
                <w:bottom w:val="none" w:sz="0" w:space="0" w:color="auto"/>
                <w:right w:val="none" w:sz="0" w:space="0" w:color="auto"/>
              </w:divBdr>
            </w:div>
            <w:div w:id="632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8291">
      <w:bodyDiv w:val="1"/>
      <w:marLeft w:val="0"/>
      <w:marRight w:val="0"/>
      <w:marTop w:val="0"/>
      <w:marBottom w:val="0"/>
      <w:divBdr>
        <w:top w:val="none" w:sz="0" w:space="0" w:color="auto"/>
        <w:left w:val="none" w:sz="0" w:space="0" w:color="auto"/>
        <w:bottom w:val="none" w:sz="0" w:space="0" w:color="auto"/>
        <w:right w:val="none" w:sz="0" w:space="0" w:color="auto"/>
      </w:divBdr>
    </w:div>
    <w:div w:id="1414661226">
      <w:bodyDiv w:val="1"/>
      <w:marLeft w:val="0"/>
      <w:marRight w:val="0"/>
      <w:marTop w:val="0"/>
      <w:marBottom w:val="0"/>
      <w:divBdr>
        <w:top w:val="none" w:sz="0" w:space="0" w:color="auto"/>
        <w:left w:val="none" w:sz="0" w:space="0" w:color="auto"/>
        <w:bottom w:val="none" w:sz="0" w:space="0" w:color="auto"/>
        <w:right w:val="none" w:sz="0" w:space="0" w:color="auto"/>
      </w:divBdr>
    </w:div>
    <w:div w:id="16610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CE5498AF413FAD5ACF76EDC0B44409EA0CAB3EEDD365F4BD65282FAB4H0K" TargetMode="External"/><Relationship Id="rId13" Type="http://schemas.openxmlformats.org/officeDocument/2006/relationships/hyperlink" Target="consultantplus://offline/ref=A32CE5498AF413FAD5ACF76EDC0B44409EAFC0B5E8D6365F4BD65282FAB4H0K" TargetMode="External"/><Relationship Id="rId18" Type="http://schemas.openxmlformats.org/officeDocument/2006/relationships/hyperlink" Target="consultantplus://offline/ref=A32CE5498AF413FAD5ACF76EDC0B44409EA9CAB1E9D7365F4BD65282FAB4H0K" TargetMode="External"/><Relationship Id="rId26" Type="http://schemas.openxmlformats.org/officeDocument/2006/relationships/hyperlink" Target="consultantplus://offline/ref=A32CE5498AF413FAD5ACF778DF671B499CA397BBE8D53801178454D5A510013F09BDHFK" TargetMode="External"/><Relationship Id="rId39" Type="http://schemas.openxmlformats.org/officeDocument/2006/relationships/hyperlink" Target="consultantplus://offline/ref=1D289DEE4DE108EF1F1063BFB1BB0AA28CC4D73ED11B633A07E947F791BA6534E4ED68A99331F217jDs4L" TargetMode="External"/><Relationship Id="rId3" Type="http://schemas.openxmlformats.org/officeDocument/2006/relationships/styles" Target="styles.xml"/><Relationship Id="rId21" Type="http://schemas.openxmlformats.org/officeDocument/2006/relationships/hyperlink" Target="consultantplus://offline/ref=A32CE5498AF413FAD5ACF76EDC0B44409DA0CABEE9D3365F4BD65282FAB4H0K" TargetMode="External"/><Relationship Id="rId34" Type="http://schemas.openxmlformats.org/officeDocument/2006/relationships/hyperlink" Target="consultantplus://offline/ref=2691EE04EA076F5949B478ADEBFBD43251A60A74745B224B5BE9B7044F118EF8427CA6EEE9b2b4J" TargetMode="External"/><Relationship Id="rId42" Type="http://schemas.microsoft.com/office/2007/relationships/stylesWithEffects" Target="stylesWithEffects.xml"/><Relationship Id="rId7" Type="http://schemas.openxmlformats.org/officeDocument/2006/relationships/hyperlink" Target="consultantplus://offline/ref=A32CE5498AF413FAD5ACF76EDC0B44409EAAC8B0EED1365F4BD65282FAB4H0K" TargetMode="External"/><Relationship Id="rId12" Type="http://schemas.openxmlformats.org/officeDocument/2006/relationships/hyperlink" Target="consultantplus://offline/ref=A32CE5498AF413FAD5ACF76EDC0B444099AFC0B3EFDE6B55438F5E80BFHDK" TargetMode="External"/><Relationship Id="rId17" Type="http://schemas.openxmlformats.org/officeDocument/2006/relationships/hyperlink" Target="consultantplus://offline/ref=A32CE5498AF413FAD5ACF76EDC0B44409EAFCEB0EED4365F4BD65282FAB4H0K" TargetMode="External"/><Relationship Id="rId25" Type="http://schemas.openxmlformats.org/officeDocument/2006/relationships/hyperlink" Target="consultantplus://offline/ref=A32CE5498AF413FAD5ACF778DF671B499CA397BBE0D43C0F168909DFAD490D3DB0HEK" TargetMode="External"/><Relationship Id="rId33" Type="http://schemas.openxmlformats.org/officeDocument/2006/relationships/hyperlink" Target="consultantplus://offline/ref=2691EE04EA076F5949B478ADEBFBD43251A60A74745B224B5BE9B7044F118EF8427CA6EBEB276D09bEb3J" TargetMode="External"/><Relationship Id="rId38" Type="http://schemas.openxmlformats.org/officeDocument/2006/relationships/hyperlink" Target="consultantplus://offline/ref=1D289DEE4DE108EF1F1063BFB1BB0AA28CC4D73ED11B633A07E947F791BA6534E4ED68A99331F016jDsBL" TargetMode="External"/><Relationship Id="rId2" Type="http://schemas.openxmlformats.org/officeDocument/2006/relationships/numbering" Target="numbering.xml"/><Relationship Id="rId16" Type="http://schemas.openxmlformats.org/officeDocument/2006/relationships/hyperlink" Target="consultantplus://offline/ref=A32CE5498AF413FAD5ACF76EDC0B44409EA9CAB0E0D1365F4BD65282FAB4H0K" TargetMode="External"/><Relationship Id="rId20" Type="http://schemas.openxmlformats.org/officeDocument/2006/relationships/hyperlink" Target="consultantplus://offline/ref=A32CE5498AF413FAD5ACF76EDC0B444098ACCEB1EBDE6B55438F5E80BFHDK" TargetMode="External"/><Relationship Id="rId29" Type="http://schemas.openxmlformats.org/officeDocument/2006/relationships/hyperlink" Target="consultantplus://offline/ref=A32CE5498AF413FAD5ACF778DF671B499CA397BBE0DC350F148909DFAD490D3D0ED0D8425E68B17833205EBAH1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32CE5498AF413FAD5ACF76EDC0B44409EA0CEB3E283615D1A835CB8H7K" TargetMode="External"/><Relationship Id="rId11" Type="http://schemas.openxmlformats.org/officeDocument/2006/relationships/hyperlink" Target="consultantplus://offline/ref=A32CE5498AF413FAD5ACF76EDC0B44409DACC1B1E8DC365F4BD65282FAB4H0K" TargetMode="External"/><Relationship Id="rId24" Type="http://schemas.openxmlformats.org/officeDocument/2006/relationships/hyperlink" Target="consultantplus://offline/ref=3B87921E90AD07234EB87A57F06DB96A51D0E546A542AD19C99D1DC295Y5iAH" TargetMode="External"/><Relationship Id="rId32" Type="http://schemas.openxmlformats.org/officeDocument/2006/relationships/hyperlink" Target="garantF1://71515182.1000" TargetMode="External"/><Relationship Id="rId37" Type="http://schemas.openxmlformats.org/officeDocument/2006/relationships/hyperlink" Target="consultantplus://offline/ref=1D289DEE4DE108EF1F1063BFB1BB0AA28CC4D73ED11B633A07E947F791BA6534E4ED68A99331F016jDs9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2CE5498AF413FAD5ACF76EDC0B44409EA8CDB3EED1365F4BD65282FAB4H0K" TargetMode="External"/><Relationship Id="rId23" Type="http://schemas.openxmlformats.org/officeDocument/2006/relationships/hyperlink" Target="consultantplus://offline/ref=A32CE5498AF413FAD5ACF76EDC0B44409DAAC0BEEADC365F4BD65282FAB4H0K" TargetMode="External"/><Relationship Id="rId28" Type="http://schemas.openxmlformats.org/officeDocument/2006/relationships/hyperlink" Target="consultantplus://offline/ref=A32CE5498AF413FAD5ACF778DF671B499CA397BBE8D43E0C1E8654D5A510013F09DF87555921BD7933215DA4BDH7K" TargetMode="External"/><Relationship Id="rId36" Type="http://schemas.openxmlformats.org/officeDocument/2006/relationships/hyperlink" Target="consultantplus://offline/ref=6BD8B745E1CE5011612F61225A8DB48C6E8791C2232102BA16918CA44FE64C22BCF3BAA30EzAL1M" TargetMode="External"/><Relationship Id="rId10" Type="http://schemas.openxmlformats.org/officeDocument/2006/relationships/hyperlink" Target="consultantplus://offline/ref=A32CE5498AF413FAD5ACF76EDC0B44409EAAC8B2ECD4365F4BD65282FAB4H0K" TargetMode="External"/><Relationship Id="rId19" Type="http://schemas.openxmlformats.org/officeDocument/2006/relationships/hyperlink" Target="consultantplus://offline/ref=A32CE5498AF413FAD5ACF76EDC0B44409DA1C8B5ECDD365F4BD65282FAB4H0K" TargetMode="External"/><Relationship Id="rId31" Type="http://schemas.openxmlformats.org/officeDocument/2006/relationships/hyperlink" Target="http://www.alshei.bashkortostan.ru" TargetMode="External"/><Relationship Id="rId4" Type="http://schemas.openxmlformats.org/officeDocument/2006/relationships/settings" Target="settings.xml"/><Relationship Id="rId9" Type="http://schemas.openxmlformats.org/officeDocument/2006/relationships/hyperlink" Target="consultantplus://offline/ref=A32CE5498AF413FAD5ACF76EDC0B44409EA0CAB3ECDC365F4BD65282FAB4H0K" TargetMode="External"/><Relationship Id="rId14" Type="http://schemas.openxmlformats.org/officeDocument/2006/relationships/hyperlink" Target="consultantplus://offline/ref=A32CE5498AF413FAD5ACF76EDC0B44409EAFCEB0EFDC365F4BD65282FAB4H0K" TargetMode="External"/><Relationship Id="rId22" Type="http://schemas.openxmlformats.org/officeDocument/2006/relationships/hyperlink" Target="consultantplus://offline/ref=A32CE5498AF413FAD5ACF76EDC0B44409EA8CFB5EBD6365F4BD65282FAB4H0K" TargetMode="External"/><Relationship Id="rId27" Type="http://schemas.openxmlformats.org/officeDocument/2006/relationships/hyperlink" Target="consultantplus://offline/ref=A32CE5498AF413FAD5ACF778DF671B499CA397BBE8D43F001E8054D5A510013F09BDHFK" TargetMode="External"/><Relationship Id="rId30" Type="http://schemas.openxmlformats.org/officeDocument/2006/relationships/hyperlink" Target="mailto:02.Afanaseva.VP@bashkortostan.ru" TargetMode="External"/><Relationship Id="rId35" Type="http://schemas.openxmlformats.org/officeDocument/2006/relationships/hyperlink" Target="consultantplus://offline/ref=FBF8AEA55C178BD3EE46E5BAF9C4D1481A348CC01756D60D127FCE074E4335857B14D5C74DC3CFwA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14949-8947-4D92-A99E-75A0AA00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21367</Words>
  <Characters>121793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В. П.</dc:creator>
  <cp:lastModifiedBy>User</cp:lastModifiedBy>
  <cp:revision>4</cp:revision>
  <cp:lastPrinted>2018-02-13T11:03:00Z</cp:lastPrinted>
  <dcterms:created xsi:type="dcterms:W3CDTF">2018-02-20T11:38:00Z</dcterms:created>
  <dcterms:modified xsi:type="dcterms:W3CDTF">2018-06-06T10:59:00Z</dcterms:modified>
</cp:coreProperties>
</file>